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654CC" w:rsidRDefault="005654CC" w:rsidP="00171F2A">
      <w:pPr>
        <w:rPr>
          <w:rFonts w:ascii="Arial Narrow" w:hAnsi="Arial Narrow"/>
          <w:sz w:val="20"/>
        </w:rPr>
      </w:pPr>
      <w:bookmarkStart w:id="0" w:name="_GoBack"/>
      <w:bookmarkEnd w:id="0"/>
    </w:p>
    <w:p w:rsidR="00A25FFD" w:rsidRDefault="00A25FFD" w:rsidP="00171F2A">
      <w:pPr>
        <w:rPr>
          <w:rFonts w:ascii="Arial Narrow" w:hAnsi="Arial Narrow"/>
          <w:sz w:val="20"/>
        </w:rPr>
      </w:pPr>
    </w:p>
    <w:p w:rsidR="00A25FFD" w:rsidRDefault="00A25FFD" w:rsidP="00171F2A">
      <w:pPr>
        <w:rPr>
          <w:rFonts w:ascii="Arial Narrow" w:hAnsi="Arial Narrow"/>
          <w:sz w:val="20"/>
        </w:rPr>
      </w:pPr>
    </w:p>
    <w:p w:rsidR="00A25FFD" w:rsidRDefault="00A25FFD" w:rsidP="00171F2A">
      <w:pPr>
        <w:rPr>
          <w:rFonts w:ascii="Arial Narrow" w:hAnsi="Arial Narrow"/>
          <w:sz w:val="20"/>
        </w:rPr>
      </w:pPr>
    </w:p>
    <w:p w:rsidR="00A25FFD" w:rsidRDefault="00A25FFD" w:rsidP="00171F2A">
      <w:pPr>
        <w:rPr>
          <w:rFonts w:ascii="Arial Narrow" w:hAnsi="Arial Narrow"/>
          <w:sz w:val="20"/>
        </w:rPr>
      </w:pPr>
    </w:p>
    <w:p w:rsidR="00A25FFD" w:rsidRDefault="00A25FFD" w:rsidP="00171F2A">
      <w:pPr>
        <w:rPr>
          <w:rFonts w:ascii="Arial Narrow" w:hAnsi="Arial Narrow"/>
          <w:sz w:val="20"/>
        </w:rPr>
      </w:pPr>
    </w:p>
    <w:p w:rsidR="00A25FFD" w:rsidRDefault="00A25FFD" w:rsidP="00171F2A">
      <w:pPr>
        <w:rPr>
          <w:rFonts w:ascii="Arial Narrow" w:hAnsi="Arial Narrow"/>
          <w:sz w:val="20"/>
        </w:rPr>
      </w:pPr>
    </w:p>
    <w:p w:rsidR="00A25FFD" w:rsidRDefault="00A25FFD" w:rsidP="00171F2A">
      <w:pPr>
        <w:rPr>
          <w:rFonts w:ascii="Arial Narrow" w:hAnsi="Arial Narrow"/>
          <w:sz w:val="20"/>
        </w:rPr>
      </w:pPr>
    </w:p>
    <w:p w:rsidR="00A25FFD" w:rsidRDefault="00A25FFD" w:rsidP="00171F2A">
      <w:pPr>
        <w:rPr>
          <w:rFonts w:ascii="Arial Narrow" w:hAnsi="Arial Narrow"/>
          <w:sz w:val="20"/>
        </w:rPr>
      </w:pPr>
    </w:p>
    <w:p w:rsidR="00A25FFD" w:rsidRDefault="00A25FFD" w:rsidP="00171F2A">
      <w:pPr>
        <w:rPr>
          <w:rFonts w:ascii="Arial Narrow" w:hAnsi="Arial Narrow"/>
          <w:sz w:val="20"/>
        </w:rPr>
      </w:pPr>
    </w:p>
    <w:p w:rsidR="00A25FFD" w:rsidRDefault="00A25FFD" w:rsidP="00171F2A">
      <w:pPr>
        <w:rPr>
          <w:rFonts w:ascii="Arial Narrow" w:hAnsi="Arial Narrow"/>
          <w:sz w:val="20"/>
        </w:rPr>
      </w:pPr>
    </w:p>
    <w:p w:rsidR="00A25FFD" w:rsidRDefault="00A25FFD" w:rsidP="00171F2A">
      <w:pPr>
        <w:rPr>
          <w:rFonts w:ascii="Arial Narrow" w:hAnsi="Arial Narrow"/>
          <w:sz w:val="20"/>
        </w:rPr>
      </w:pPr>
    </w:p>
    <w:p w:rsidR="00A25FFD" w:rsidRDefault="00A25FFD" w:rsidP="00171F2A">
      <w:pPr>
        <w:rPr>
          <w:rFonts w:ascii="Arial Narrow" w:hAnsi="Arial Narrow"/>
          <w:sz w:val="20"/>
        </w:rPr>
      </w:pPr>
    </w:p>
    <w:p w:rsidR="00171F2A" w:rsidRDefault="00171F2A" w:rsidP="00171F2A">
      <w:pPr>
        <w:rPr>
          <w:rFonts w:ascii="Arial Narrow" w:hAnsi="Arial Narrow"/>
          <w:sz w:val="20"/>
        </w:rPr>
      </w:pPr>
    </w:p>
    <w:p w:rsidR="00171F2A" w:rsidRPr="009842F4" w:rsidRDefault="00171F2A" w:rsidP="00171F2A">
      <w:pPr>
        <w:rPr>
          <w:rFonts w:ascii="Arial Narrow" w:hAnsi="Arial Narrow"/>
          <w:sz w:val="20"/>
        </w:rPr>
      </w:pPr>
    </w:p>
    <w:p w:rsidR="00A25FFD" w:rsidRDefault="00A25FFD" w:rsidP="00171F2A">
      <w:pPr>
        <w:suppressAutoHyphens w:val="0"/>
        <w:jc w:val="center"/>
        <w:rPr>
          <w:b/>
          <w:sz w:val="32"/>
          <w:szCs w:val="32"/>
          <w:lang w:eastAsia="en-US"/>
        </w:rPr>
      </w:pPr>
      <w:r w:rsidRPr="00A25FFD">
        <w:rPr>
          <w:b/>
          <w:sz w:val="32"/>
          <w:szCs w:val="32"/>
          <w:lang w:eastAsia="en-US"/>
        </w:rPr>
        <w:t>PRIJAVA</w:t>
      </w:r>
    </w:p>
    <w:p w:rsidR="00A25FFD" w:rsidRPr="00A25FFD" w:rsidRDefault="00A25FFD" w:rsidP="00171F2A">
      <w:pPr>
        <w:suppressAutoHyphens w:val="0"/>
        <w:jc w:val="center"/>
        <w:rPr>
          <w:b/>
          <w:sz w:val="32"/>
          <w:szCs w:val="32"/>
          <w:lang w:eastAsia="en-US"/>
        </w:rPr>
      </w:pPr>
    </w:p>
    <w:p w:rsidR="00F301DA" w:rsidRPr="00A25FFD" w:rsidRDefault="00800510" w:rsidP="00A25FFD">
      <w:pPr>
        <w:suppressAutoHyphens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p</w:t>
      </w:r>
      <w:r w:rsidR="00A25FFD" w:rsidRPr="00A25FFD">
        <w:rPr>
          <w:b/>
          <w:sz w:val="28"/>
          <w:szCs w:val="28"/>
          <w:lang w:eastAsia="en-US"/>
        </w:rPr>
        <w:t>rograma/ projekata udruge</w:t>
      </w:r>
      <w:r w:rsidR="00171F2A" w:rsidRPr="00A25FFD">
        <w:rPr>
          <w:b/>
          <w:sz w:val="28"/>
          <w:szCs w:val="28"/>
          <w:lang w:eastAsia="en-US"/>
        </w:rPr>
        <w:t xml:space="preserve"> za dodjelu financijske potpore u okviru raspoloživih sredstava Pro</w:t>
      </w:r>
      <w:r w:rsidR="007B4DD2">
        <w:rPr>
          <w:b/>
          <w:sz w:val="28"/>
          <w:szCs w:val="28"/>
          <w:lang w:eastAsia="en-US"/>
        </w:rPr>
        <w:t>računa Zadarske županije za 20</w:t>
      </w:r>
      <w:r w:rsidR="00F47AC1">
        <w:rPr>
          <w:b/>
          <w:sz w:val="28"/>
          <w:szCs w:val="28"/>
          <w:lang w:eastAsia="en-US"/>
        </w:rPr>
        <w:t>2</w:t>
      </w:r>
      <w:r w:rsidR="008D045E">
        <w:rPr>
          <w:b/>
          <w:sz w:val="28"/>
          <w:szCs w:val="28"/>
          <w:lang w:eastAsia="en-US"/>
        </w:rPr>
        <w:t>1</w:t>
      </w:r>
      <w:r w:rsidR="007E3824">
        <w:rPr>
          <w:b/>
          <w:sz w:val="28"/>
          <w:szCs w:val="28"/>
          <w:lang w:eastAsia="en-US"/>
        </w:rPr>
        <w:t xml:space="preserve">. godinu na poziciji Upravnog odjela za zdravstvo, socijalnu skrb, udruge i mlade </w:t>
      </w:r>
      <w:r w:rsidR="009C2663">
        <w:rPr>
          <w:b/>
          <w:sz w:val="28"/>
          <w:szCs w:val="28"/>
          <w:lang w:eastAsia="en-US"/>
        </w:rPr>
        <w:t>– područje promicanja vrijednosti Domovinskog rata i antifašističke borbe, promicanje vrijednosti građanskih inicijativa, Ustavom zajamčenih ljudskih prava i temeljnih sloboda</w:t>
      </w:r>
    </w:p>
    <w:p w:rsidR="00A25FFD" w:rsidRDefault="00A25FFD" w:rsidP="00A25FFD">
      <w:pPr>
        <w:suppressAutoHyphens w:val="0"/>
        <w:jc w:val="center"/>
        <w:rPr>
          <w:b/>
          <w:sz w:val="32"/>
          <w:szCs w:val="32"/>
          <w:lang w:eastAsia="en-US"/>
        </w:rPr>
      </w:pPr>
    </w:p>
    <w:p w:rsidR="00A25FFD" w:rsidRDefault="00A25FFD" w:rsidP="00A25FFD">
      <w:pPr>
        <w:suppressAutoHyphens w:val="0"/>
        <w:jc w:val="center"/>
        <w:rPr>
          <w:b/>
          <w:sz w:val="32"/>
          <w:szCs w:val="32"/>
          <w:lang w:eastAsia="en-US"/>
        </w:rPr>
      </w:pPr>
    </w:p>
    <w:p w:rsidR="00A25FFD" w:rsidRPr="00A25FFD" w:rsidRDefault="00A25FFD" w:rsidP="00A25FFD">
      <w:pPr>
        <w:suppressAutoHyphens w:val="0"/>
        <w:jc w:val="center"/>
        <w:rPr>
          <w:b/>
          <w:sz w:val="32"/>
          <w:szCs w:val="32"/>
          <w:lang w:eastAsia="en-US"/>
        </w:rPr>
      </w:pPr>
    </w:p>
    <w:p w:rsidR="005654CC" w:rsidRPr="00171F2A" w:rsidRDefault="00443B3D" w:rsidP="00E53AFB">
      <w:pPr>
        <w:pStyle w:val="SubTitle1"/>
        <w:rPr>
          <w:rFonts w:ascii="Arial Narrow" w:hAnsi="Arial Narrow"/>
          <w:lang w:val="hr-HR"/>
        </w:rPr>
      </w:pPr>
      <w:r w:rsidRPr="00171F2A">
        <w:rPr>
          <w:rFonts w:ascii="Arial Narrow" w:hAnsi="Arial Narrow"/>
          <w:sz w:val="32"/>
          <w:szCs w:val="32"/>
          <w:lang w:val="hr-HR"/>
        </w:rPr>
        <w:t>O</w:t>
      </w:r>
      <w:r w:rsidR="005654CC" w:rsidRPr="00171F2A">
        <w:rPr>
          <w:rFonts w:ascii="Arial Narrow" w:hAnsi="Arial Narrow"/>
          <w:sz w:val="32"/>
          <w:szCs w:val="32"/>
          <w:lang w:val="hr-HR"/>
        </w:rPr>
        <w:t xml:space="preserve">brazac </w:t>
      </w:r>
      <w:r w:rsidR="006139A0">
        <w:rPr>
          <w:rFonts w:ascii="Arial Narrow" w:hAnsi="Arial Narrow"/>
          <w:sz w:val="32"/>
          <w:szCs w:val="32"/>
          <w:lang w:val="hr-HR"/>
        </w:rPr>
        <w:t>proračuna</w:t>
      </w:r>
      <w:r w:rsidRPr="00171F2A">
        <w:rPr>
          <w:rFonts w:ascii="Arial Narrow" w:hAnsi="Arial Narrow"/>
          <w:sz w:val="32"/>
          <w:szCs w:val="32"/>
          <w:lang w:val="hr-HR"/>
        </w:rPr>
        <w:t xml:space="preserve">  </w:t>
      </w:r>
      <w:r w:rsidR="005654CC" w:rsidRPr="00171F2A">
        <w:rPr>
          <w:rFonts w:ascii="Arial Narrow" w:hAnsi="Arial Narrow"/>
          <w:sz w:val="32"/>
          <w:szCs w:val="32"/>
          <w:lang w:val="hr-HR"/>
        </w:rPr>
        <w:br/>
      </w:r>
    </w:p>
    <w:p w:rsidR="005654CC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  <w:lang/>
        </w:rPr>
      </w:pPr>
    </w:p>
    <w:p w:rsidR="001204E6" w:rsidRDefault="001204E6" w:rsidP="005654CC">
      <w:pPr>
        <w:ind w:hanging="13"/>
        <w:jc w:val="center"/>
        <w:rPr>
          <w:rFonts w:ascii="Arial Narrow" w:eastAsia="Arial Unicode MS" w:hAnsi="Arial Narrow" w:cs="Arial"/>
          <w:b/>
          <w:bCs/>
          <w:lang/>
        </w:rPr>
      </w:pPr>
    </w:p>
    <w:p w:rsidR="001204E6" w:rsidRDefault="001204E6" w:rsidP="005654CC">
      <w:pPr>
        <w:ind w:hanging="13"/>
        <w:jc w:val="center"/>
        <w:rPr>
          <w:rFonts w:ascii="Arial Narrow" w:eastAsia="Arial Unicode MS" w:hAnsi="Arial Narrow" w:cs="Arial"/>
          <w:b/>
          <w:bCs/>
          <w:lang/>
        </w:rPr>
      </w:pPr>
    </w:p>
    <w:p w:rsidR="001204E6" w:rsidRDefault="001204E6" w:rsidP="005654CC">
      <w:pPr>
        <w:ind w:hanging="13"/>
        <w:jc w:val="center"/>
        <w:rPr>
          <w:rFonts w:ascii="Arial Narrow" w:eastAsia="Arial Unicode MS" w:hAnsi="Arial Narrow" w:cs="Arial"/>
          <w:b/>
          <w:bCs/>
          <w:lang/>
        </w:rPr>
      </w:pPr>
    </w:p>
    <w:p w:rsidR="001204E6" w:rsidRDefault="001204E6" w:rsidP="005654CC">
      <w:pPr>
        <w:ind w:hanging="13"/>
        <w:jc w:val="center"/>
        <w:rPr>
          <w:rFonts w:ascii="Arial Narrow" w:eastAsia="Arial Unicode MS" w:hAnsi="Arial Narrow" w:cs="Arial"/>
          <w:b/>
          <w:bCs/>
          <w:lang/>
        </w:rPr>
      </w:pPr>
    </w:p>
    <w:p w:rsidR="001204E6" w:rsidRPr="009842F4" w:rsidRDefault="001204E6" w:rsidP="005654CC">
      <w:pPr>
        <w:ind w:hanging="13"/>
        <w:jc w:val="center"/>
        <w:rPr>
          <w:rFonts w:ascii="Arial Narrow" w:eastAsia="Arial Unicode MS" w:hAnsi="Arial Narrow" w:cs="Arial"/>
          <w:b/>
          <w:bCs/>
          <w:lang/>
        </w:rPr>
      </w:pP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  <w:lang/>
        </w:rPr>
      </w:pP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  <w:lang/>
        </w:rPr>
      </w:pPr>
    </w:p>
    <w:p w:rsidR="00A25FFD" w:rsidRDefault="00A25FFD" w:rsidP="005654CC">
      <w:pPr>
        <w:ind w:hanging="13"/>
        <w:jc w:val="center"/>
        <w:rPr>
          <w:rFonts w:ascii="Arial Narrow" w:eastAsia="Arial Unicode MS" w:hAnsi="Arial Narrow" w:cs="Arial"/>
          <w:b/>
          <w:bCs/>
          <w:lang/>
        </w:rPr>
      </w:pPr>
    </w:p>
    <w:p w:rsidR="00A25FFD" w:rsidRDefault="00A25FFD" w:rsidP="005654CC">
      <w:pPr>
        <w:ind w:hanging="13"/>
        <w:jc w:val="center"/>
        <w:rPr>
          <w:rFonts w:ascii="Arial Narrow" w:eastAsia="Arial Unicode MS" w:hAnsi="Arial Narrow" w:cs="Arial"/>
          <w:b/>
          <w:bCs/>
          <w:lang/>
        </w:rPr>
      </w:pPr>
    </w:p>
    <w:p w:rsidR="00A25FFD" w:rsidRDefault="00A25FFD" w:rsidP="005654CC">
      <w:pPr>
        <w:ind w:hanging="13"/>
        <w:jc w:val="center"/>
        <w:rPr>
          <w:rFonts w:ascii="Arial Narrow" w:eastAsia="Arial Unicode MS" w:hAnsi="Arial Narrow" w:cs="Arial"/>
          <w:b/>
          <w:bCs/>
          <w:lang/>
        </w:rPr>
      </w:pPr>
    </w:p>
    <w:p w:rsidR="00A25FFD" w:rsidRDefault="00A25FFD" w:rsidP="005654CC">
      <w:pPr>
        <w:ind w:hanging="13"/>
        <w:jc w:val="center"/>
        <w:rPr>
          <w:rFonts w:ascii="Arial Narrow" w:eastAsia="Arial Unicode MS" w:hAnsi="Arial Narrow" w:cs="Arial"/>
          <w:b/>
          <w:bCs/>
          <w:lang/>
        </w:rPr>
      </w:pPr>
    </w:p>
    <w:p w:rsidR="00A25FFD" w:rsidRDefault="00A25FFD" w:rsidP="005654CC">
      <w:pPr>
        <w:ind w:hanging="13"/>
        <w:jc w:val="center"/>
        <w:rPr>
          <w:rFonts w:ascii="Arial Narrow" w:eastAsia="Arial Unicode MS" w:hAnsi="Arial Narrow" w:cs="Arial"/>
          <w:b/>
          <w:bCs/>
          <w:lang/>
        </w:rPr>
      </w:pPr>
    </w:p>
    <w:p w:rsidR="00A25FFD" w:rsidRDefault="00A25FFD" w:rsidP="005654CC">
      <w:pPr>
        <w:ind w:hanging="13"/>
        <w:jc w:val="center"/>
        <w:rPr>
          <w:rFonts w:ascii="Arial Narrow" w:eastAsia="Arial Unicode MS" w:hAnsi="Arial Narrow" w:cs="Arial"/>
          <w:b/>
          <w:bCs/>
          <w:lang/>
        </w:rPr>
      </w:pPr>
    </w:p>
    <w:p w:rsidR="00A25FFD" w:rsidRDefault="00A25FFD" w:rsidP="005654CC">
      <w:pPr>
        <w:ind w:hanging="13"/>
        <w:jc w:val="center"/>
        <w:rPr>
          <w:rFonts w:ascii="Arial Narrow" w:eastAsia="Arial Unicode MS" w:hAnsi="Arial Narrow" w:cs="Arial"/>
          <w:b/>
          <w:bCs/>
          <w:lang/>
        </w:rPr>
      </w:pPr>
    </w:p>
    <w:p w:rsidR="00A25FFD" w:rsidRDefault="00A25FFD" w:rsidP="005654CC">
      <w:pPr>
        <w:ind w:hanging="13"/>
        <w:jc w:val="center"/>
        <w:rPr>
          <w:rFonts w:ascii="Arial Narrow" w:eastAsia="Arial Unicode MS" w:hAnsi="Arial Narrow" w:cs="Arial"/>
          <w:b/>
          <w:bCs/>
          <w:lang/>
        </w:rPr>
      </w:pPr>
    </w:p>
    <w:p w:rsidR="00A25FFD" w:rsidRDefault="00A25FFD" w:rsidP="00A25FFD">
      <w:pPr>
        <w:rPr>
          <w:rFonts w:ascii="Arial Narrow" w:eastAsia="Arial Unicode MS" w:hAnsi="Arial Narrow" w:cs="Arial"/>
          <w:b/>
          <w:bCs/>
          <w:lang/>
        </w:rPr>
      </w:pPr>
    </w:p>
    <w:p w:rsidR="000D7B7D" w:rsidRDefault="000D7B7D" w:rsidP="00A25FFD">
      <w:pPr>
        <w:rPr>
          <w:rFonts w:ascii="Arial Narrow" w:eastAsia="Arial Unicode MS" w:hAnsi="Arial Narrow" w:cs="Arial"/>
          <w:b/>
          <w:bCs/>
          <w:lang/>
        </w:rPr>
      </w:pPr>
    </w:p>
    <w:p w:rsidR="000D7B7D" w:rsidRPr="005618B4" w:rsidRDefault="000D7B7D" w:rsidP="000D7B7D">
      <w:pPr>
        <w:ind w:hanging="13"/>
        <w:jc w:val="both"/>
        <w:rPr>
          <w:rFonts w:ascii="Arial Narrow" w:eastAsia="Arial Unicode MS" w:hAnsi="Arial Narrow" w:cs="Arial"/>
          <w:bCs/>
          <w:i/>
          <w:lang/>
        </w:rPr>
      </w:pPr>
      <w:r w:rsidRPr="005618B4">
        <w:rPr>
          <w:rFonts w:ascii="Arial Narrow" w:eastAsia="Arial Unicode MS" w:hAnsi="Arial Narrow" w:cs="Arial"/>
          <w:bCs/>
          <w:i/>
          <w:lang/>
        </w:rPr>
        <w:lastRenderedPageBreak/>
        <w:t>Napomena: Obrazac pažljivo popunite i što je moguće jasnije. Budite precizni i navedite dovoljno detalja koji će omogućiti jasnoću prijedloga. Molimo obrazac popunite korištenjem računala. Po potrebi možete dodavati nove retke.</w:t>
      </w:r>
    </w:p>
    <w:p w:rsidR="005654CC" w:rsidRPr="00A25FFD" w:rsidRDefault="005654CC" w:rsidP="005654CC">
      <w:pPr>
        <w:ind w:hanging="13"/>
        <w:jc w:val="center"/>
        <w:rPr>
          <w:rFonts w:ascii="Arial Narrow" w:eastAsia="Arial Unicode MS" w:hAnsi="Arial Narrow" w:cs="Arial"/>
          <w:bCs/>
          <w:color w:val="FF0000"/>
          <w:lang/>
        </w:rPr>
      </w:pPr>
    </w:p>
    <w:p w:rsidR="005654CC" w:rsidRPr="008B1862" w:rsidRDefault="00074B02" w:rsidP="005654CC">
      <w:pPr>
        <w:ind w:hanging="13"/>
        <w:jc w:val="center"/>
        <w:rPr>
          <w:rFonts w:ascii="Arial Narrow" w:eastAsia="Arial Unicode MS" w:hAnsi="Arial Narrow" w:cs="Arial"/>
          <w:b/>
          <w:bCs/>
          <w:color w:val="FF0000"/>
          <w:lang/>
        </w:rPr>
      </w:pPr>
      <w:r w:rsidRPr="008B1862">
        <w:rPr>
          <w:rFonts w:ascii="Arial Narrow" w:eastAsia="Arial Unicode MS" w:hAnsi="Arial Narrow" w:cs="Arial"/>
          <w:b/>
          <w:bCs/>
          <w:color w:val="FF0000"/>
          <w:lang/>
        </w:rPr>
        <w:br w:type="page"/>
      </w:r>
    </w:p>
    <w:p w:rsidR="009D2A37" w:rsidRDefault="0075086E" w:rsidP="003D4C05">
      <w:pPr>
        <w:ind w:hanging="13"/>
        <w:rPr>
          <w:rFonts w:ascii="Arial Narrow" w:eastAsia="Arial Unicode MS" w:hAnsi="Arial Narrow" w:cs="Arial"/>
          <w:b/>
          <w:bCs/>
          <w:lang/>
        </w:rPr>
      </w:pPr>
      <w:r>
        <w:rPr>
          <w:rFonts w:ascii="Arial Narrow" w:eastAsia="Arial Unicode MS" w:hAnsi="Arial Narrow" w:cs="Arial"/>
          <w:b/>
          <w:bCs/>
          <w:lang/>
        </w:rPr>
        <w:lastRenderedPageBreak/>
        <w:t>Naziv projekta/programa:  _________________</w:t>
      </w:r>
      <w:r w:rsidR="003D4C05">
        <w:rPr>
          <w:rFonts w:ascii="Arial Narrow" w:eastAsia="Arial Unicode MS" w:hAnsi="Arial Narrow" w:cs="Arial"/>
          <w:b/>
          <w:bCs/>
          <w:lang/>
        </w:rPr>
        <w:t>___</w:t>
      </w:r>
      <w:r>
        <w:rPr>
          <w:rFonts w:ascii="Arial Narrow" w:eastAsia="Arial Unicode MS" w:hAnsi="Arial Narrow" w:cs="Arial"/>
          <w:b/>
          <w:bCs/>
          <w:lang/>
        </w:rPr>
        <w:t>_____________________________________________</w:t>
      </w:r>
    </w:p>
    <w:p w:rsidR="008B1862" w:rsidRDefault="008B1862" w:rsidP="003D4C05">
      <w:pPr>
        <w:ind w:hanging="13"/>
        <w:rPr>
          <w:rFonts w:ascii="Arial Narrow" w:eastAsia="Arial Unicode MS" w:hAnsi="Arial Narrow" w:cs="Arial"/>
          <w:b/>
          <w:bCs/>
          <w:lang/>
        </w:rPr>
      </w:pPr>
    </w:p>
    <w:p w:rsidR="00A7700C" w:rsidRPr="009842F4" w:rsidRDefault="00A7700C" w:rsidP="003D4C05">
      <w:pPr>
        <w:ind w:hanging="13"/>
        <w:rPr>
          <w:rFonts w:ascii="Arial Narrow" w:eastAsia="Arial Unicode MS" w:hAnsi="Arial Narrow" w:cs="Arial"/>
          <w:b/>
          <w:bCs/>
          <w:lang/>
        </w:rPr>
      </w:pPr>
    </w:p>
    <w:p w:rsidR="005654CC" w:rsidRDefault="003D4C05" w:rsidP="00074B02">
      <w:pPr>
        <w:ind w:hanging="13"/>
        <w:rPr>
          <w:rFonts w:ascii="Arial Narrow" w:eastAsia="Arial Unicode MS" w:hAnsi="Arial Narrow" w:cs="Arial"/>
          <w:b/>
          <w:bCs/>
          <w:lang/>
        </w:rPr>
      </w:pPr>
      <w:r>
        <w:rPr>
          <w:rFonts w:ascii="Arial Narrow" w:eastAsia="Arial Unicode MS" w:hAnsi="Arial Narrow" w:cs="Arial"/>
          <w:b/>
          <w:bCs/>
          <w:lang/>
        </w:rPr>
        <w:t>Naziv prijavitelja projekta/programa:  ________________________________________________________</w:t>
      </w:r>
    </w:p>
    <w:p w:rsidR="00160DCF" w:rsidRDefault="00160DCF" w:rsidP="00074B02">
      <w:pPr>
        <w:rPr>
          <w:rFonts w:ascii="Arial Narrow" w:eastAsia="Arial Unicode MS" w:hAnsi="Arial Narrow" w:cs="Arial"/>
          <w:b/>
          <w:bCs/>
          <w:lang/>
        </w:rPr>
      </w:pPr>
    </w:p>
    <w:p w:rsidR="00160DCF" w:rsidRDefault="00160DCF" w:rsidP="00074B02">
      <w:pPr>
        <w:rPr>
          <w:rFonts w:ascii="Arial Narrow" w:eastAsia="Arial Unicode MS" w:hAnsi="Arial Narrow" w:cs="Arial"/>
          <w:b/>
          <w:bCs/>
          <w:lang/>
        </w:rPr>
      </w:pPr>
    </w:p>
    <w:tbl>
      <w:tblPr>
        <w:tblW w:w="9781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990"/>
        <w:gridCol w:w="1419"/>
        <w:gridCol w:w="993"/>
        <w:gridCol w:w="990"/>
        <w:gridCol w:w="285"/>
        <w:gridCol w:w="851"/>
        <w:gridCol w:w="1276"/>
        <w:gridCol w:w="2551"/>
      </w:tblGrid>
      <w:tr w:rsidR="00774104" w:rsidRPr="009842F4" w:rsidTr="009726B5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160DCF" w:rsidP="00160DC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1. </w:t>
            </w:r>
          </w:p>
        </w:tc>
        <w:tc>
          <w:tcPr>
            <w:tcW w:w="439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362C6F" w:rsidRDefault="00774104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362C6F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Ukupan iznos potreban za provedbu projekta/programa:</w:t>
            </w:r>
          </w:p>
          <w:p w:rsidR="003A3CDC" w:rsidRPr="009842F4" w:rsidRDefault="003A3CDC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9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774104" w:rsidRPr="009842F4" w:rsidTr="009726B5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160DCF" w:rsidP="00160DC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2. </w:t>
            </w:r>
          </w:p>
        </w:tc>
        <w:tc>
          <w:tcPr>
            <w:tcW w:w="439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3A3CDC" w:rsidRPr="00362C6F" w:rsidRDefault="00774104" w:rsidP="003A3CDC">
            <w:pPr>
              <w:snapToGrid w:val="0"/>
              <w:rPr>
                <w:rFonts w:ascii="Arial Narrow" w:eastAsia="Arial Unicode MS" w:hAnsi="Arial Narrow" w:cs="Arial"/>
                <w:b/>
                <w:i/>
                <w:sz w:val="16"/>
                <w:szCs w:val="16"/>
                <w:lang/>
              </w:rPr>
            </w:pPr>
            <w:r w:rsidRPr="00362C6F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 xml:space="preserve">Iznos koji se traži od </w:t>
            </w:r>
            <w:r w:rsidR="00AC2F06" w:rsidRPr="00362C6F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Zadarske županije</w:t>
            </w:r>
            <w:r w:rsidRPr="00362C6F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 xml:space="preserve"> </w:t>
            </w:r>
          </w:p>
          <w:p w:rsidR="003A3CDC" w:rsidRPr="009842F4" w:rsidRDefault="003A3CDC" w:rsidP="003A3CD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9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DF7064" w:rsidRPr="009842F4" w:rsidTr="009726B5">
        <w:trPr>
          <w:trHeight w:val="4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F7064" w:rsidRDefault="00DF7064" w:rsidP="00160DC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3. </w:t>
            </w:r>
          </w:p>
        </w:tc>
        <w:tc>
          <w:tcPr>
            <w:tcW w:w="935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F7064" w:rsidRPr="009842F4" w:rsidRDefault="005C102C" w:rsidP="005C10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Je li za provedbu projekta/programa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zatražen ili osiguran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iznos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iz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drugih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izvora</w:t>
            </w:r>
          </w:p>
        </w:tc>
      </w:tr>
      <w:tr w:rsidR="00DF7064" w:rsidRPr="009842F4" w:rsidTr="009726B5">
        <w:trPr>
          <w:trHeight w:val="3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F7064" w:rsidRDefault="00DF7064" w:rsidP="00160DC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F7064" w:rsidRDefault="00DF7064" w:rsidP="00DF7064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DA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7064" w:rsidRDefault="00DF7064" w:rsidP="00DF706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F7064" w:rsidRDefault="00DF7064" w:rsidP="00DF7064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NE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7064" w:rsidRDefault="00DF7064" w:rsidP="00DF706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DF7064" w:rsidRPr="009842F4" w:rsidTr="009726B5">
        <w:trPr>
          <w:trHeight w:val="3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F7064" w:rsidRDefault="00DF7064" w:rsidP="00160DC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935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F7064" w:rsidRDefault="00DF7064" w:rsidP="009726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Ako je odgovor na prethodno piranje da, </w:t>
            </w:r>
            <w:r w:rsidR="009726B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označite znakom x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ponuđeni izvor sredstava i</w:t>
            </w:r>
            <w:r w:rsidR="005C102C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navedite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iznos sredstava</w:t>
            </w:r>
          </w:p>
        </w:tc>
      </w:tr>
      <w:tr w:rsidR="002A617D" w:rsidRPr="009842F4" w:rsidTr="002A617D">
        <w:trPr>
          <w:trHeight w:val="3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A617D" w:rsidRDefault="002A617D" w:rsidP="00160DC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A617D" w:rsidRDefault="002A617D" w:rsidP="00DF706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</w:p>
          <w:p w:rsidR="002A617D" w:rsidRPr="002A617D" w:rsidRDefault="002A617D" w:rsidP="00DF706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 xml:space="preserve"> </w:t>
            </w:r>
            <w:r w:rsidRPr="002A617D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IZVOR SREDSTAVA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A617D" w:rsidRDefault="002A617D" w:rsidP="00DF706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  <w:p w:rsidR="002A617D" w:rsidRDefault="002A617D" w:rsidP="00DF706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Oznaka X</w:t>
            </w:r>
          </w:p>
        </w:tc>
        <w:tc>
          <w:tcPr>
            <w:tcW w:w="595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A617D" w:rsidRDefault="002A617D" w:rsidP="00DF706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</w:p>
          <w:p w:rsidR="002A617D" w:rsidRPr="002A617D" w:rsidRDefault="002A617D" w:rsidP="00DF706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 xml:space="preserve">  </w:t>
            </w:r>
            <w:r w:rsidRPr="002A617D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IZNOS SREDSTAVA</w:t>
            </w:r>
          </w:p>
        </w:tc>
      </w:tr>
      <w:tr w:rsidR="002A617D" w:rsidRPr="009842F4" w:rsidTr="002A617D">
        <w:trPr>
          <w:trHeight w:val="3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A617D" w:rsidRDefault="002A617D" w:rsidP="00160DC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A617D" w:rsidRDefault="002A617D" w:rsidP="00DF706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Vlastita sredstva </w:t>
            </w:r>
            <w:r w:rsidRPr="00DF7064">
              <w:rPr>
                <w:rFonts w:ascii="Arial Narrow" w:eastAsia="Arial Unicode MS" w:hAnsi="Arial Narrow" w:cs="Arial"/>
                <w:i/>
                <w:sz w:val="22"/>
                <w:szCs w:val="22"/>
                <w:lang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A617D" w:rsidRDefault="002A617D" w:rsidP="00DF706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A617D" w:rsidRDefault="002A617D" w:rsidP="00DF706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2A617D" w:rsidRPr="009842F4" w:rsidTr="002A617D">
        <w:trPr>
          <w:trHeight w:val="3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A617D" w:rsidRDefault="002A617D" w:rsidP="00160DC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A617D" w:rsidRDefault="002A617D" w:rsidP="00DF706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Donacije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A617D" w:rsidRDefault="002A617D" w:rsidP="00DF706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A617D" w:rsidRDefault="002A617D" w:rsidP="00DF706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2A617D" w:rsidRPr="009842F4" w:rsidTr="002A617D">
        <w:trPr>
          <w:trHeight w:val="3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A617D" w:rsidRDefault="002A617D" w:rsidP="00160DC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c)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A617D" w:rsidRDefault="002A617D" w:rsidP="00DF706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Iz proračuna Grada Zadra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A617D" w:rsidRDefault="002A617D" w:rsidP="00DF706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A617D" w:rsidRDefault="002A617D" w:rsidP="00DF706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2A617D" w:rsidRPr="009842F4" w:rsidTr="002A617D">
        <w:trPr>
          <w:trHeight w:val="3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A617D" w:rsidRDefault="002A617D" w:rsidP="00160DC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A617D" w:rsidRDefault="002A617D" w:rsidP="00DF706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Iz proračuna RH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A617D" w:rsidRDefault="002A617D" w:rsidP="00DF706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A617D" w:rsidRDefault="002A617D" w:rsidP="00DF706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2A617D" w:rsidRPr="009842F4" w:rsidTr="002A617D">
        <w:trPr>
          <w:trHeight w:val="3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A617D" w:rsidRDefault="002A617D" w:rsidP="00160DC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e)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A617D" w:rsidRDefault="002A617D" w:rsidP="00DF706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EU fondovi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A617D" w:rsidRDefault="002A617D" w:rsidP="00DF706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A617D" w:rsidRDefault="002A617D" w:rsidP="00DF706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2A617D" w:rsidRPr="009842F4" w:rsidTr="002A617D">
        <w:trPr>
          <w:trHeight w:val="3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A617D" w:rsidRDefault="002A617D" w:rsidP="00160DC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f)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A617D" w:rsidRDefault="002A617D" w:rsidP="002A617D">
            <w:pPr>
              <w:snapToGrid w:val="0"/>
              <w:rPr>
                <w:rFonts w:ascii="Arial Narrow" w:eastAsia="Arial Unicode MS" w:hAnsi="Arial Narrow" w:cs="Arial"/>
                <w:i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Ostali izvori (</w:t>
            </w:r>
            <w:r>
              <w:rPr>
                <w:rFonts w:ascii="Arial Narrow" w:eastAsia="Arial Unicode MS" w:hAnsi="Arial Narrow" w:cs="Arial"/>
                <w:i/>
                <w:sz w:val="22"/>
                <w:szCs w:val="22"/>
                <w:lang/>
              </w:rPr>
              <w:t>navesti koji)</w:t>
            </w:r>
          </w:p>
          <w:p w:rsidR="002A617D" w:rsidRDefault="002A617D" w:rsidP="002A617D">
            <w:pPr>
              <w:snapToGrid w:val="0"/>
              <w:rPr>
                <w:rFonts w:ascii="Arial Narrow" w:eastAsia="Arial Unicode MS" w:hAnsi="Arial Narrow" w:cs="Arial"/>
                <w:i/>
                <w:sz w:val="22"/>
                <w:szCs w:val="22"/>
                <w:lang/>
              </w:rPr>
            </w:pPr>
          </w:p>
          <w:p w:rsidR="002A617D" w:rsidRDefault="002A617D" w:rsidP="00DF706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A617D" w:rsidRDefault="002A617D" w:rsidP="00DF706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A617D" w:rsidRDefault="002A617D" w:rsidP="00DF706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BC1C1A" w:rsidRPr="009842F4" w:rsidTr="009726B5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362C6F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4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  <w:r w:rsidR="00BC1C1A" w:rsidRPr="007606F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ab/>
            </w:r>
          </w:p>
        </w:tc>
        <w:tc>
          <w:tcPr>
            <w:tcW w:w="935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Default="00362C6F" w:rsidP="00362C6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="000D7B7D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IZRAVNI TROŠ</w:t>
            </w:r>
            <w:r w:rsidRPr="00362C6F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KOVI PROJEKTA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</w:p>
          <w:p w:rsidR="00362C6F" w:rsidRPr="009842F4" w:rsidRDefault="00362C6F" w:rsidP="00362C6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406C4F" w:rsidRPr="009842F4" w:rsidTr="009726B5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6C4F" w:rsidRDefault="00406C4F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06C4F" w:rsidRPr="00362C6F" w:rsidRDefault="00406C4F" w:rsidP="005C10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362C6F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 xml:space="preserve">VRSTA TROŠKA </w:t>
            </w:r>
          </w:p>
          <w:p w:rsidR="00406C4F" w:rsidRDefault="00406C4F" w:rsidP="000D7B7D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(</w:t>
            </w:r>
            <w:r w:rsidR="008550EF">
              <w:rPr>
                <w:rFonts w:ascii="Arial Narrow" w:eastAsia="Arial Unicode MS" w:hAnsi="Arial Narrow" w:cs="Arial"/>
                <w:sz w:val="16"/>
                <w:szCs w:val="16"/>
                <w:lang/>
              </w:rPr>
              <w:t>navesti</w:t>
            </w:r>
            <w:r w:rsidRPr="00362C6F">
              <w:rPr>
                <w:rFonts w:ascii="Arial Narrow" w:eastAsia="Arial Unicode MS" w:hAnsi="Arial Narrow" w:cs="Arial"/>
                <w:sz w:val="16"/>
                <w:szCs w:val="16"/>
                <w:lang/>
              </w:rPr>
              <w:t xml:space="preserve"> vrstu troška npr. plaće</w:t>
            </w:r>
            <w:r w:rsidR="002A617D">
              <w:rPr>
                <w:rFonts w:ascii="Arial Narrow" w:eastAsia="Arial Unicode MS" w:hAnsi="Arial Narrow" w:cs="Arial"/>
                <w:sz w:val="16"/>
                <w:szCs w:val="16"/>
                <w:lang/>
              </w:rPr>
              <w:t xml:space="preserve"> i naknade</w:t>
            </w:r>
            <w:r w:rsidRPr="00362C6F">
              <w:rPr>
                <w:rFonts w:ascii="Arial Narrow" w:eastAsia="Arial Unicode MS" w:hAnsi="Arial Narrow" w:cs="Arial"/>
                <w:sz w:val="16"/>
                <w:szCs w:val="16"/>
                <w:lang/>
              </w:rPr>
              <w:t xml:space="preserve"> zaposlenih koji rade</w:t>
            </w:r>
            <w:r w:rsidR="000D7B7D">
              <w:rPr>
                <w:rFonts w:ascii="Arial Narrow" w:eastAsia="Arial Unicode MS" w:hAnsi="Arial Narrow" w:cs="Arial"/>
                <w:sz w:val="16"/>
                <w:szCs w:val="16"/>
                <w:lang/>
              </w:rPr>
              <w:t xml:space="preserve"> na</w:t>
            </w:r>
            <w:r w:rsidRPr="00362C6F">
              <w:rPr>
                <w:rFonts w:ascii="Arial Narrow" w:eastAsia="Arial Unicode MS" w:hAnsi="Arial Narrow" w:cs="Arial"/>
                <w:sz w:val="16"/>
                <w:szCs w:val="16"/>
                <w:lang/>
              </w:rPr>
              <w:t xml:space="preserve"> </w:t>
            </w:r>
            <w:r w:rsidR="000D7B7D">
              <w:rPr>
                <w:rFonts w:ascii="Arial Narrow" w:eastAsia="Arial Unicode MS" w:hAnsi="Arial Narrow" w:cs="Arial"/>
                <w:sz w:val="16"/>
                <w:szCs w:val="16"/>
                <w:lang/>
              </w:rPr>
              <w:t>programu/projektu</w:t>
            </w:r>
            <w:r w:rsidRPr="00362C6F">
              <w:rPr>
                <w:rFonts w:ascii="Arial Narrow" w:eastAsia="Arial Unicode MS" w:hAnsi="Arial Narrow" w:cs="Arial"/>
                <w:sz w:val="16"/>
                <w:szCs w:val="16"/>
                <w:lang/>
              </w:rPr>
              <w:t>, troškovi putovanja,  nabava opreme, nabava robe, provođen</w:t>
            </w:r>
            <w:r w:rsidR="002A617D">
              <w:rPr>
                <w:rFonts w:ascii="Arial Narrow" w:eastAsia="Arial Unicode MS" w:hAnsi="Arial Narrow" w:cs="Arial"/>
                <w:sz w:val="16"/>
                <w:szCs w:val="16"/>
                <w:lang/>
              </w:rPr>
              <w:t>je kampanja, edukacija, seminari</w:t>
            </w:r>
            <w:r w:rsidRPr="00362C6F">
              <w:rPr>
                <w:rFonts w:ascii="Arial Narrow" w:eastAsia="Arial Unicode MS" w:hAnsi="Arial Narrow" w:cs="Arial"/>
                <w:sz w:val="16"/>
                <w:szCs w:val="16"/>
                <w:lang/>
              </w:rPr>
              <w:t>, troškovi potrebni za praćenje i vrednovanje projekata, te drugi troškovi neophodni i neposredno vezani i nužni za provedbu projektnih aktivnosti)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06C4F" w:rsidRPr="00362C6F" w:rsidRDefault="002A617D" w:rsidP="00406C4F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 xml:space="preserve"> </w:t>
            </w:r>
            <w:r w:rsidR="00406C4F" w:rsidRPr="00362C6F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 xml:space="preserve">IZNOS </w:t>
            </w:r>
            <w:r w:rsidR="00406C4F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troška</w:t>
            </w:r>
            <w:r w:rsidR="000D7B7D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 xml:space="preserve"> </w:t>
            </w:r>
            <w:r w:rsidR="00406C4F" w:rsidRPr="00362C6F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(u kn)</w:t>
            </w:r>
            <w:r w:rsidR="00406C4F" w:rsidRPr="00362C6F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A617D" w:rsidRDefault="00406C4F" w:rsidP="00406C4F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362C6F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 xml:space="preserve">IZNOS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 xml:space="preserve">troška koji se traži od </w:t>
            </w:r>
            <w:r w:rsidR="002A617D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 xml:space="preserve">   </w:t>
            </w:r>
          </w:p>
          <w:p w:rsidR="00406C4F" w:rsidRPr="00362C6F" w:rsidRDefault="00406C4F" w:rsidP="00406C4F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Zadarske županije</w:t>
            </w:r>
            <w:r w:rsidR="000D7B7D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 xml:space="preserve"> </w:t>
            </w:r>
            <w:r w:rsidRPr="00362C6F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(u kn)</w:t>
            </w:r>
          </w:p>
        </w:tc>
      </w:tr>
      <w:tr w:rsidR="00406C4F" w:rsidRPr="009842F4" w:rsidTr="009726B5">
        <w:trPr>
          <w:trHeight w:val="4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6C4F" w:rsidRDefault="00406C4F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1.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C4F" w:rsidRDefault="00406C4F" w:rsidP="005C10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C4F" w:rsidRDefault="00406C4F" w:rsidP="005C10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C4F" w:rsidRDefault="00406C4F" w:rsidP="005C10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406C4F" w:rsidRPr="009842F4" w:rsidTr="009726B5">
        <w:trPr>
          <w:trHeight w:val="4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6C4F" w:rsidRDefault="00406C4F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2.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C4F" w:rsidRDefault="00406C4F" w:rsidP="005C10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C4F" w:rsidRDefault="00406C4F" w:rsidP="005C10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C4F" w:rsidRDefault="00406C4F" w:rsidP="005C10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406C4F" w:rsidRPr="009842F4" w:rsidTr="009726B5">
        <w:trPr>
          <w:trHeight w:val="4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6C4F" w:rsidRDefault="00406C4F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3.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C4F" w:rsidRDefault="00406C4F" w:rsidP="005C10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C4F" w:rsidRDefault="00406C4F" w:rsidP="005C10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C4F" w:rsidRDefault="00406C4F" w:rsidP="005C10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406C4F" w:rsidRPr="009842F4" w:rsidTr="009726B5">
        <w:trPr>
          <w:trHeight w:val="4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6C4F" w:rsidRDefault="00406C4F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…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C4F" w:rsidRDefault="00406C4F" w:rsidP="005C10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C4F" w:rsidRDefault="00406C4F" w:rsidP="005C10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C4F" w:rsidRDefault="00406C4F" w:rsidP="005C10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406C4F" w:rsidRPr="009842F4" w:rsidTr="009726B5">
        <w:trPr>
          <w:trHeight w:val="4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6C4F" w:rsidRDefault="00406C4F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C4F" w:rsidRDefault="00406C4F" w:rsidP="005C10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C4F" w:rsidRDefault="00406C4F" w:rsidP="005C10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C4F" w:rsidRDefault="00406C4F" w:rsidP="005C10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406C4F" w:rsidRPr="009842F4" w:rsidTr="009726B5">
        <w:trPr>
          <w:trHeight w:val="4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6C4F" w:rsidRDefault="00406C4F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C4F" w:rsidRDefault="00406C4F" w:rsidP="005C10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C4F" w:rsidRDefault="00406C4F" w:rsidP="005C10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C4F" w:rsidRDefault="00406C4F" w:rsidP="005C10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406C4F" w:rsidRPr="009842F4" w:rsidTr="009726B5">
        <w:trPr>
          <w:trHeight w:val="4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6C4F" w:rsidRDefault="00406C4F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C4F" w:rsidRDefault="00406C4F" w:rsidP="005C10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C4F" w:rsidRDefault="00406C4F" w:rsidP="005C10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C4F" w:rsidRDefault="00406C4F" w:rsidP="005C10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406C4F" w:rsidRPr="009842F4" w:rsidTr="009726B5">
        <w:trPr>
          <w:trHeight w:val="4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6C4F" w:rsidRDefault="00406C4F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C4F" w:rsidRDefault="00406C4F" w:rsidP="005C10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C4F" w:rsidRDefault="00406C4F" w:rsidP="005C10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C4F" w:rsidRDefault="00406C4F" w:rsidP="005C10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406C4F" w:rsidRPr="009842F4" w:rsidTr="009726B5">
        <w:trPr>
          <w:trHeight w:val="4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6C4F" w:rsidRDefault="00406C4F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C4F" w:rsidRDefault="00406C4F" w:rsidP="005C10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C4F" w:rsidRDefault="00406C4F" w:rsidP="005C10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C4F" w:rsidRDefault="00406C4F" w:rsidP="005C10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406C4F" w:rsidRPr="009842F4" w:rsidTr="009726B5">
        <w:trPr>
          <w:trHeight w:val="4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6C4F" w:rsidRDefault="00406C4F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C4F" w:rsidRDefault="00406C4F" w:rsidP="005C10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C4F" w:rsidRDefault="00406C4F" w:rsidP="005C10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C4F" w:rsidRDefault="00406C4F" w:rsidP="005C10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406C4F" w:rsidRPr="009842F4" w:rsidTr="009726B5">
        <w:trPr>
          <w:trHeight w:val="4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6C4F" w:rsidRDefault="00406C4F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C4F" w:rsidRDefault="00406C4F" w:rsidP="005C10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C4F" w:rsidRDefault="00406C4F" w:rsidP="005C10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C4F" w:rsidRDefault="00406C4F" w:rsidP="005C10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406C4F" w:rsidRPr="009842F4" w:rsidTr="009726B5">
        <w:trPr>
          <w:trHeight w:val="4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6C4F" w:rsidRDefault="00406C4F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5. </w:t>
            </w:r>
          </w:p>
        </w:tc>
        <w:tc>
          <w:tcPr>
            <w:tcW w:w="935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550EF" w:rsidRDefault="00406C4F" w:rsidP="00406C4F">
            <w:pPr>
              <w:snapToGrid w:val="0"/>
              <w:rPr>
                <w:rFonts w:ascii="Arial Narrow" w:eastAsia="Arial Unicode MS" w:hAnsi="Arial Narrow" w:cs="Arial"/>
                <w:sz w:val="16"/>
                <w:szCs w:val="16"/>
                <w:lang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NE</w:t>
            </w:r>
            <w:r w:rsidRPr="00362C6F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IZRAVNI TROŠKOVI PROJEKTA</w:t>
            </w:r>
            <w:r w:rsidR="008550EF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 xml:space="preserve"> </w:t>
            </w:r>
            <w:r w:rsidRPr="008550EF">
              <w:rPr>
                <w:rFonts w:ascii="Arial Narrow" w:eastAsia="Arial Unicode MS" w:hAnsi="Arial Narrow" w:cs="Arial"/>
                <w:sz w:val="16"/>
                <w:szCs w:val="16"/>
                <w:lang/>
              </w:rPr>
              <w:t>(troškovi koji su neizravno povezani s projektom</w:t>
            </w:r>
            <w:r w:rsidR="000E70DE">
              <w:rPr>
                <w:rFonts w:ascii="Arial Narrow" w:eastAsia="Arial Unicode MS" w:hAnsi="Arial Narrow" w:cs="Arial"/>
                <w:sz w:val="16"/>
                <w:szCs w:val="16"/>
                <w:lang/>
              </w:rPr>
              <w:t>)</w:t>
            </w:r>
          </w:p>
          <w:p w:rsidR="008550EF" w:rsidRDefault="008550EF" w:rsidP="00406C4F">
            <w:pPr>
              <w:snapToGrid w:val="0"/>
              <w:rPr>
                <w:rFonts w:ascii="Arial Narrow" w:eastAsia="Arial Unicode MS" w:hAnsi="Arial Narrow" w:cs="Arial"/>
                <w:sz w:val="16"/>
                <w:szCs w:val="16"/>
                <w:lang/>
              </w:rPr>
            </w:pPr>
          </w:p>
          <w:p w:rsidR="00406C4F" w:rsidRDefault="008550EF" w:rsidP="008550E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16"/>
                <w:szCs w:val="16"/>
                <w:lang/>
              </w:rPr>
              <w:t xml:space="preserve"> </w:t>
            </w:r>
          </w:p>
        </w:tc>
      </w:tr>
      <w:tr w:rsidR="008550EF" w:rsidRPr="009842F4" w:rsidTr="009726B5">
        <w:trPr>
          <w:trHeight w:val="4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550EF" w:rsidRDefault="009726B5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6.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550EF" w:rsidRPr="00362C6F" w:rsidRDefault="008550EF" w:rsidP="008550EF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362C6F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 xml:space="preserve">VRSTA TROŠKA </w:t>
            </w:r>
          </w:p>
          <w:p w:rsidR="008550EF" w:rsidRDefault="008550EF" w:rsidP="008550EF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(</w:t>
            </w:r>
            <w:r>
              <w:rPr>
                <w:rFonts w:ascii="Arial Narrow" w:eastAsia="Arial Unicode MS" w:hAnsi="Arial Narrow" w:cs="Arial"/>
                <w:sz w:val="16"/>
                <w:szCs w:val="16"/>
                <w:lang/>
              </w:rPr>
              <w:t>navesti</w:t>
            </w:r>
            <w:r w:rsidRPr="00362C6F">
              <w:rPr>
                <w:rFonts w:ascii="Arial Narrow" w:eastAsia="Arial Unicode MS" w:hAnsi="Arial Narrow" w:cs="Arial"/>
                <w:sz w:val="16"/>
                <w:szCs w:val="16"/>
                <w:lang/>
              </w:rPr>
              <w:t xml:space="preserve"> vrstu troška npr.</w:t>
            </w:r>
            <w:r>
              <w:rPr>
                <w:rFonts w:ascii="Arial Narrow" w:eastAsia="Arial Unicode MS" w:hAnsi="Arial Narrow" w:cs="Arial"/>
                <w:sz w:val="16"/>
                <w:szCs w:val="16"/>
                <w:lang/>
              </w:rPr>
              <w:t xml:space="preserve"> </w:t>
            </w:r>
            <w:r w:rsidR="000D16F1">
              <w:rPr>
                <w:rFonts w:ascii="Arial Narrow" w:eastAsia="Arial Unicode MS" w:hAnsi="Arial Narrow" w:cs="Arial"/>
                <w:sz w:val="16"/>
                <w:szCs w:val="16"/>
                <w:lang/>
              </w:rPr>
              <w:t>režije, najam prostora, knjigovod</w:t>
            </w:r>
            <w:r>
              <w:rPr>
                <w:rFonts w:ascii="Arial Narrow" w:eastAsia="Arial Unicode MS" w:hAnsi="Arial Narrow" w:cs="Arial"/>
                <w:sz w:val="16"/>
                <w:szCs w:val="16"/>
                <w:lang/>
              </w:rPr>
              <w:t>stveni servis, drugi troškovi obavljanja osnovne djelatnosti i slično)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550EF" w:rsidRDefault="008550EF" w:rsidP="00406C4F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362C6F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 xml:space="preserve">IZNOS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troška</w:t>
            </w:r>
            <w:r w:rsidR="000D7B7D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 xml:space="preserve"> </w:t>
            </w:r>
            <w:r w:rsidRPr="00362C6F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(u kn)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550EF" w:rsidRDefault="008550EF" w:rsidP="00406C4F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362C6F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 xml:space="preserve">IZNOS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troška koji se traži od Zadarske županije</w:t>
            </w:r>
            <w:r w:rsidR="000D7B7D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 xml:space="preserve"> </w:t>
            </w:r>
            <w:r w:rsidRPr="00362C6F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(u kn)</w:t>
            </w:r>
          </w:p>
        </w:tc>
      </w:tr>
      <w:tr w:rsidR="008550EF" w:rsidRPr="009842F4" w:rsidTr="009726B5">
        <w:trPr>
          <w:trHeight w:val="4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50EF" w:rsidRDefault="008550EF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1.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50EF" w:rsidRPr="00362C6F" w:rsidRDefault="008550EF" w:rsidP="008550EF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50EF" w:rsidRPr="00362C6F" w:rsidRDefault="008550EF" w:rsidP="00406C4F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50EF" w:rsidRPr="00362C6F" w:rsidRDefault="008550EF" w:rsidP="00406C4F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</w:p>
        </w:tc>
      </w:tr>
      <w:tr w:rsidR="008550EF" w:rsidRPr="009842F4" w:rsidTr="009726B5">
        <w:trPr>
          <w:trHeight w:val="4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50EF" w:rsidRDefault="008550EF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2.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50EF" w:rsidRPr="00362C6F" w:rsidRDefault="008550EF" w:rsidP="008550EF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50EF" w:rsidRPr="00362C6F" w:rsidRDefault="008550EF" w:rsidP="00406C4F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50EF" w:rsidRPr="00362C6F" w:rsidRDefault="008550EF" w:rsidP="00406C4F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</w:p>
        </w:tc>
      </w:tr>
      <w:tr w:rsidR="008550EF" w:rsidRPr="009842F4" w:rsidTr="009726B5">
        <w:trPr>
          <w:trHeight w:val="4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50EF" w:rsidRDefault="008550EF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3.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50EF" w:rsidRPr="00362C6F" w:rsidRDefault="008550EF" w:rsidP="008550EF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50EF" w:rsidRPr="00362C6F" w:rsidRDefault="008550EF" w:rsidP="00406C4F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50EF" w:rsidRPr="00362C6F" w:rsidRDefault="008550EF" w:rsidP="00406C4F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</w:p>
        </w:tc>
      </w:tr>
      <w:tr w:rsidR="008550EF" w:rsidRPr="009842F4" w:rsidTr="009726B5">
        <w:trPr>
          <w:trHeight w:val="4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50EF" w:rsidRDefault="008550EF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…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50EF" w:rsidRPr="00362C6F" w:rsidRDefault="008550EF" w:rsidP="008550EF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50EF" w:rsidRPr="00362C6F" w:rsidRDefault="008550EF" w:rsidP="00406C4F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50EF" w:rsidRPr="00362C6F" w:rsidRDefault="008550EF" w:rsidP="00406C4F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</w:p>
        </w:tc>
      </w:tr>
      <w:tr w:rsidR="008550EF" w:rsidRPr="009842F4" w:rsidTr="009726B5">
        <w:trPr>
          <w:trHeight w:val="4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50EF" w:rsidRDefault="008550EF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50EF" w:rsidRPr="00362C6F" w:rsidRDefault="008550EF" w:rsidP="008550EF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50EF" w:rsidRPr="00362C6F" w:rsidRDefault="008550EF" w:rsidP="00406C4F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50EF" w:rsidRPr="00362C6F" w:rsidRDefault="008550EF" w:rsidP="00406C4F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</w:p>
        </w:tc>
      </w:tr>
      <w:tr w:rsidR="008550EF" w:rsidRPr="009842F4" w:rsidTr="009726B5">
        <w:trPr>
          <w:trHeight w:val="4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50EF" w:rsidRDefault="008550EF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50EF" w:rsidRPr="00362C6F" w:rsidRDefault="008550EF" w:rsidP="008550EF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50EF" w:rsidRPr="00362C6F" w:rsidRDefault="008550EF" w:rsidP="00406C4F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50EF" w:rsidRPr="00362C6F" w:rsidRDefault="008550EF" w:rsidP="00406C4F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</w:p>
        </w:tc>
      </w:tr>
    </w:tbl>
    <w:p w:rsidR="00EF4889" w:rsidRDefault="00EF4889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  <w:lang/>
        </w:rPr>
      </w:pPr>
    </w:p>
    <w:p w:rsidR="000D7B7D" w:rsidRDefault="000D7B7D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  <w:lang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  <w:lang/>
        </w:rPr>
      </w:pPr>
    </w:p>
    <w:p w:rsidR="001B4E88" w:rsidRPr="00FE6027" w:rsidRDefault="001B4E88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:rsidTr="001D71FE">
        <w:tc>
          <w:tcPr>
            <w:tcW w:w="3415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  <w:t>Ime i prezime voditelja/voditeljice projekta</w:t>
            </w:r>
            <w:r w:rsidR="00031A49"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  <w:t>/programa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  <w:t xml:space="preserve"> </w:t>
            </w:r>
            <w:r w:rsidR="00C950E7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  <w:t>Ime i prezime osobe ovlaštene za zastupanje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  <w:t xml:space="preserve"> </w:t>
            </w:r>
            <w:r w:rsidR="00C950E7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  <w:tr w:rsidR="00C632D1" w:rsidRPr="009842F4" w:rsidTr="001D71FE">
        <w:tc>
          <w:tcPr>
            <w:tcW w:w="3415" w:type="dxa"/>
            <w:shd w:val="clear" w:color="auto" w:fill="auto"/>
            <w:vAlign w:val="center"/>
          </w:tcPr>
          <w:p w:rsidR="00C632D1" w:rsidRPr="009842F4" w:rsidRDefault="00C632D1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C632D1" w:rsidRPr="009842F4" w:rsidRDefault="00C632D1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C632D1" w:rsidRPr="009842F4" w:rsidRDefault="00C632D1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</w:pPr>
          </w:p>
        </w:tc>
      </w:tr>
    </w:tbl>
    <w:p w:rsidR="009842F4" w:rsidRPr="009842F4" w:rsidRDefault="00CB3E74" w:rsidP="00CB3E74">
      <w:pPr>
        <w:jc w:val="center"/>
        <w:rPr>
          <w:rFonts w:ascii="Arial Narrow" w:eastAsia="Arial Unicode MS" w:hAnsi="Arial Narrow" w:cs="Arial"/>
          <w:b/>
          <w:sz w:val="22"/>
          <w:szCs w:val="22"/>
          <w:lang/>
        </w:rPr>
      </w:pPr>
      <w:r>
        <w:rPr>
          <w:rFonts w:ascii="Arial Narrow" w:eastAsia="Arial Unicode MS" w:hAnsi="Arial Narrow" w:cs="Arial"/>
          <w:b/>
          <w:sz w:val="22"/>
          <w:szCs w:val="22"/>
          <w:lang/>
        </w:rPr>
        <w:t>MP</w:t>
      </w:r>
    </w:p>
    <w:p w:rsidR="009842F4" w:rsidRPr="009842F4" w:rsidRDefault="009842F4">
      <w:pPr>
        <w:jc w:val="center"/>
        <w:rPr>
          <w:rFonts w:ascii="Arial Narrow" w:eastAsia="Arial Unicode MS" w:hAnsi="Arial Narrow" w:cs="Arial"/>
          <w:b/>
          <w:sz w:val="22"/>
          <w:szCs w:val="22"/>
          <w:lang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  <w:t xml:space="preserve">Potpis </w:t>
            </w:r>
          </w:p>
        </w:tc>
      </w:tr>
    </w:tbl>
    <w:p w:rsidR="00E11A4A" w:rsidRPr="009842F4" w:rsidRDefault="00E11A4A">
      <w:pPr>
        <w:rPr>
          <w:rFonts w:ascii="Arial Narrow" w:hAnsi="Arial Narrow"/>
        </w:rPr>
      </w:pPr>
    </w:p>
    <w:p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  <w:lang/>
        </w:rPr>
      </w:pPr>
    </w:p>
    <w:p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  <w:lang/>
        </w:rPr>
      </w:pPr>
    </w:p>
    <w:p w:rsidR="00E11A4A" w:rsidRPr="009842F4" w:rsidRDefault="00E11A4A">
      <w:pPr>
        <w:rPr>
          <w:rFonts w:ascii="Arial Narrow" w:hAnsi="Arial Narrow"/>
        </w:rPr>
      </w:pPr>
    </w:p>
    <w:p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  <w:lang/>
        </w:rPr>
      </w:pPr>
    </w:p>
    <w:p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  <w:lang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1709"/>
      </w:tblGrid>
      <w:tr w:rsidR="00E11A4A" w:rsidRPr="009842F4" w:rsidTr="00C632D1">
        <w:tc>
          <w:tcPr>
            <w:tcW w:w="36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E11A4A" w:rsidRPr="009842F4" w:rsidRDefault="00E11A4A" w:rsidP="008877E2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20</w:t>
            </w:r>
            <w:r w:rsidR="00F47AC1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="008877E2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r w:rsidR="00C632D1">
              <w:rPr>
                <w:rFonts w:ascii="Arial Narrow" w:hAnsi="Arial Narrow" w:cs="Arial"/>
                <w:b/>
                <w:sz w:val="20"/>
                <w:szCs w:val="20"/>
              </w:rPr>
              <w:t xml:space="preserve"> godine</w:t>
            </w:r>
          </w:p>
        </w:tc>
      </w:tr>
    </w:tbl>
    <w:p w:rsidR="00E11A4A" w:rsidRPr="009842F4" w:rsidRDefault="00E11A4A">
      <w:pPr>
        <w:rPr>
          <w:rFonts w:ascii="Arial Narrow" w:hAnsi="Arial Narrow"/>
        </w:rPr>
      </w:pPr>
    </w:p>
    <w:sectPr w:rsidR="00E11A4A" w:rsidRPr="009842F4" w:rsidSect="006B5F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41E" w:rsidRDefault="008C541E">
      <w:r>
        <w:separator/>
      </w:r>
    </w:p>
  </w:endnote>
  <w:endnote w:type="continuationSeparator" w:id="0">
    <w:p w:rsidR="008C541E" w:rsidRDefault="008C5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charset w:val="EE"/>
    <w:family w:val="swiss"/>
    <w:pitch w:val="variable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4E6" w:rsidRDefault="001204E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1C" w:rsidRDefault="00A5201C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F4DEE">
      <w:rPr>
        <w:noProof/>
      </w:rPr>
      <w:t>4</w:t>
    </w:r>
    <w:r>
      <w:fldChar w:fldCharType="end"/>
    </w:r>
  </w:p>
  <w:p w:rsidR="00A5201C" w:rsidRDefault="00A5201C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1C" w:rsidRDefault="00A5201C">
    <w:pPr>
      <w:pStyle w:val="Podnoje"/>
      <w:jc w:val="right"/>
    </w:pPr>
  </w:p>
  <w:p w:rsidR="00A5201C" w:rsidRDefault="00A5201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41E" w:rsidRDefault="008C541E">
      <w:r>
        <w:separator/>
      </w:r>
    </w:p>
  </w:footnote>
  <w:footnote w:type="continuationSeparator" w:id="0">
    <w:p w:rsidR="008C541E" w:rsidRDefault="008C5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4E6" w:rsidRDefault="001204E6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1C" w:rsidRDefault="00A5201C" w:rsidP="003163ED">
    <w:pPr>
      <w:pStyle w:val="Zaglavlje"/>
    </w:pPr>
  </w:p>
  <w:p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F72F12" w:rsidRPr="00206F20" w:rsidTr="00DD793D">
      <w:trPr>
        <w:jc w:val="right"/>
      </w:trPr>
      <w:tc>
        <w:tcPr>
          <w:tcW w:w="1524" w:type="dxa"/>
          <w:shd w:val="clear" w:color="auto" w:fill="auto"/>
        </w:tcPr>
        <w:p w:rsidR="00F72F12" w:rsidRPr="00206F20" w:rsidRDefault="00DD793D" w:rsidP="00F72F12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 w:rsidR="006139A0">
            <w:rPr>
              <w:rFonts w:ascii="Arial Narrow" w:hAnsi="Arial Narrow"/>
              <w:b/>
              <w:snapToGrid w:val="0"/>
              <w:szCs w:val="20"/>
            </w:rPr>
            <w:t>2</w:t>
          </w:r>
        </w:p>
      </w:tc>
    </w:tr>
  </w:tbl>
  <w:p w:rsidR="00F72F12" w:rsidRDefault="00F72F12">
    <w:pPr>
      <w:pStyle w:val="Zaglavlje"/>
    </w:pPr>
  </w:p>
  <w:p w:rsidR="00F72F12" w:rsidRDefault="00F72F1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91270BA"/>
    <w:multiLevelType w:val="hybridMultilevel"/>
    <w:tmpl w:val="287C75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8" w15:restartNumberingAfterBreak="0">
    <w:nsid w:val="43043FE9"/>
    <w:multiLevelType w:val="hybridMultilevel"/>
    <w:tmpl w:val="B436F7AC"/>
    <w:lvl w:ilvl="0" w:tplc="C558533C">
      <w:start w:val="4"/>
      <w:numFmt w:val="bullet"/>
      <w:lvlText w:val="-"/>
      <w:lvlJc w:val="left"/>
      <w:pPr>
        <w:ind w:left="720" w:hanging="360"/>
      </w:pPr>
      <w:rPr>
        <w:rFonts w:ascii="Arial Narrow" w:eastAsia="Arial Unicode MS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ED"/>
    <w:rsid w:val="00002BF3"/>
    <w:rsid w:val="00017AAD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9FA"/>
    <w:rsid w:val="00066EFC"/>
    <w:rsid w:val="00070F0D"/>
    <w:rsid w:val="00074B02"/>
    <w:rsid w:val="00092880"/>
    <w:rsid w:val="00094843"/>
    <w:rsid w:val="000A4004"/>
    <w:rsid w:val="000B40D3"/>
    <w:rsid w:val="000D09F0"/>
    <w:rsid w:val="000D16F1"/>
    <w:rsid w:val="000D7717"/>
    <w:rsid w:val="000D79B5"/>
    <w:rsid w:val="000D7B7D"/>
    <w:rsid w:val="000E1C0E"/>
    <w:rsid w:val="000E3112"/>
    <w:rsid w:val="000E4DC7"/>
    <w:rsid w:val="000E66B0"/>
    <w:rsid w:val="000E70DE"/>
    <w:rsid w:val="000E7D4F"/>
    <w:rsid w:val="000F655A"/>
    <w:rsid w:val="001040B1"/>
    <w:rsid w:val="00107712"/>
    <w:rsid w:val="00117284"/>
    <w:rsid w:val="001204E6"/>
    <w:rsid w:val="00122E9A"/>
    <w:rsid w:val="001236A6"/>
    <w:rsid w:val="00125236"/>
    <w:rsid w:val="0013563B"/>
    <w:rsid w:val="00154369"/>
    <w:rsid w:val="00160DCF"/>
    <w:rsid w:val="00170C3D"/>
    <w:rsid w:val="00171F2A"/>
    <w:rsid w:val="0017504C"/>
    <w:rsid w:val="001804AB"/>
    <w:rsid w:val="001A6D23"/>
    <w:rsid w:val="001B264A"/>
    <w:rsid w:val="001B4E88"/>
    <w:rsid w:val="001C0B68"/>
    <w:rsid w:val="001C517C"/>
    <w:rsid w:val="001D58CB"/>
    <w:rsid w:val="001D6FE2"/>
    <w:rsid w:val="001D71FE"/>
    <w:rsid w:val="001E4DB7"/>
    <w:rsid w:val="001E514E"/>
    <w:rsid w:val="001E739B"/>
    <w:rsid w:val="00200044"/>
    <w:rsid w:val="00201C0E"/>
    <w:rsid w:val="00203592"/>
    <w:rsid w:val="00206F20"/>
    <w:rsid w:val="002079C1"/>
    <w:rsid w:val="00212DDF"/>
    <w:rsid w:val="00223312"/>
    <w:rsid w:val="00223A64"/>
    <w:rsid w:val="00225611"/>
    <w:rsid w:val="00233AD7"/>
    <w:rsid w:val="00240B87"/>
    <w:rsid w:val="002418C5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4C59"/>
    <w:rsid w:val="00286B87"/>
    <w:rsid w:val="0029022D"/>
    <w:rsid w:val="002A08DE"/>
    <w:rsid w:val="002A617D"/>
    <w:rsid w:val="002B65A8"/>
    <w:rsid w:val="002C0437"/>
    <w:rsid w:val="002C7B9B"/>
    <w:rsid w:val="002D4B71"/>
    <w:rsid w:val="002D6C2C"/>
    <w:rsid w:val="002F10F6"/>
    <w:rsid w:val="002F6604"/>
    <w:rsid w:val="003113A9"/>
    <w:rsid w:val="003163ED"/>
    <w:rsid w:val="00320E45"/>
    <w:rsid w:val="00325D20"/>
    <w:rsid w:val="00330A4F"/>
    <w:rsid w:val="00332EFB"/>
    <w:rsid w:val="0035038F"/>
    <w:rsid w:val="003565E5"/>
    <w:rsid w:val="003606A5"/>
    <w:rsid w:val="00362C6F"/>
    <w:rsid w:val="00363C09"/>
    <w:rsid w:val="003713A2"/>
    <w:rsid w:val="00372349"/>
    <w:rsid w:val="0037525E"/>
    <w:rsid w:val="00384E30"/>
    <w:rsid w:val="003927A9"/>
    <w:rsid w:val="00392A10"/>
    <w:rsid w:val="00394AF4"/>
    <w:rsid w:val="003A3CDC"/>
    <w:rsid w:val="003A756D"/>
    <w:rsid w:val="003B3CF1"/>
    <w:rsid w:val="003B5A03"/>
    <w:rsid w:val="003B6C00"/>
    <w:rsid w:val="003B7A48"/>
    <w:rsid w:val="003C4744"/>
    <w:rsid w:val="003D4C05"/>
    <w:rsid w:val="003E10B7"/>
    <w:rsid w:val="003E3473"/>
    <w:rsid w:val="003E3CFF"/>
    <w:rsid w:val="003E554E"/>
    <w:rsid w:val="003F7111"/>
    <w:rsid w:val="00403788"/>
    <w:rsid w:val="00406C4F"/>
    <w:rsid w:val="004113C2"/>
    <w:rsid w:val="004170CA"/>
    <w:rsid w:val="004200EB"/>
    <w:rsid w:val="004211EB"/>
    <w:rsid w:val="00424110"/>
    <w:rsid w:val="0042442A"/>
    <w:rsid w:val="00427C99"/>
    <w:rsid w:val="004325DA"/>
    <w:rsid w:val="00434EE2"/>
    <w:rsid w:val="0044183B"/>
    <w:rsid w:val="00443B3D"/>
    <w:rsid w:val="00444174"/>
    <w:rsid w:val="00447254"/>
    <w:rsid w:val="00455882"/>
    <w:rsid w:val="00464E52"/>
    <w:rsid w:val="004673F2"/>
    <w:rsid w:val="00484CF9"/>
    <w:rsid w:val="004864DA"/>
    <w:rsid w:val="00486FA2"/>
    <w:rsid w:val="004A0951"/>
    <w:rsid w:val="004A4092"/>
    <w:rsid w:val="004A48CB"/>
    <w:rsid w:val="004A5E58"/>
    <w:rsid w:val="004A64AD"/>
    <w:rsid w:val="004B0D7A"/>
    <w:rsid w:val="004B4527"/>
    <w:rsid w:val="004C2774"/>
    <w:rsid w:val="004C5C65"/>
    <w:rsid w:val="004D1DBC"/>
    <w:rsid w:val="004E2B61"/>
    <w:rsid w:val="004F3DB3"/>
    <w:rsid w:val="004F4281"/>
    <w:rsid w:val="004F6EE2"/>
    <w:rsid w:val="005079B3"/>
    <w:rsid w:val="00523634"/>
    <w:rsid w:val="00526CBC"/>
    <w:rsid w:val="0055157D"/>
    <w:rsid w:val="00561874"/>
    <w:rsid w:val="005645C1"/>
    <w:rsid w:val="005654CC"/>
    <w:rsid w:val="00577E45"/>
    <w:rsid w:val="00580E8E"/>
    <w:rsid w:val="00586B19"/>
    <w:rsid w:val="00590FF2"/>
    <w:rsid w:val="005978D8"/>
    <w:rsid w:val="005B2BBE"/>
    <w:rsid w:val="005B6FF4"/>
    <w:rsid w:val="005C102C"/>
    <w:rsid w:val="005C3BC7"/>
    <w:rsid w:val="005D1955"/>
    <w:rsid w:val="005D4C18"/>
    <w:rsid w:val="005F2953"/>
    <w:rsid w:val="00601541"/>
    <w:rsid w:val="00603D1E"/>
    <w:rsid w:val="006139A0"/>
    <w:rsid w:val="00624649"/>
    <w:rsid w:val="0062766E"/>
    <w:rsid w:val="006360D9"/>
    <w:rsid w:val="00636170"/>
    <w:rsid w:val="00642C60"/>
    <w:rsid w:val="00647B19"/>
    <w:rsid w:val="00680600"/>
    <w:rsid w:val="00697339"/>
    <w:rsid w:val="006B1C30"/>
    <w:rsid w:val="006B5F34"/>
    <w:rsid w:val="006C66D2"/>
    <w:rsid w:val="006D09D5"/>
    <w:rsid w:val="006D64CB"/>
    <w:rsid w:val="006E0596"/>
    <w:rsid w:val="006F2E03"/>
    <w:rsid w:val="00701C87"/>
    <w:rsid w:val="00706D98"/>
    <w:rsid w:val="007108F8"/>
    <w:rsid w:val="007257E1"/>
    <w:rsid w:val="00727351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92487"/>
    <w:rsid w:val="007947C4"/>
    <w:rsid w:val="007947ED"/>
    <w:rsid w:val="007A065C"/>
    <w:rsid w:val="007A1B85"/>
    <w:rsid w:val="007A408E"/>
    <w:rsid w:val="007B4B70"/>
    <w:rsid w:val="007B4DD2"/>
    <w:rsid w:val="007C1DE5"/>
    <w:rsid w:val="007C5677"/>
    <w:rsid w:val="007D130F"/>
    <w:rsid w:val="007E3824"/>
    <w:rsid w:val="007F3A6F"/>
    <w:rsid w:val="007F66C8"/>
    <w:rsid w:val="00800510"/>
    <w:rsid w:val="008115ED"/>
    <w:rsid w:val="0082404A"/>
    <w:rsid w:val="008277AB"/>
    <w:rsid w:val="0083071B"/>
    <w:rsid w:val="008322B8"/>
    <w:rsid w:val="00834106"/>
    <w:rsid w:val="00842236"/>
    <w:rsid w:val="00843532"/>
    <w:rsid w:val="008550EF"/>
    <w:rsid w:val="00855D7E"/>
    <w:rsid w:val="00855DE7"/>
    <w:rsid w:val="0086022B"/>
    <w:rsid w:val="00872990"/>
    <w:rsid w:val="0087391D"/>
    <w:rsid w:val="00877B7A"/>
    <w:rsid w:val="00880D44"/>
    <w:rsid w:val="00886E53"/>
    <w:rsid w:val="008877E2"/>
    <w:rsid w:val="00887973"/>
    <w:rsid w:val="008A2B9D"/>
    <w:rsid w:val="008B1862"/>
    <w:rsid w:val="008B59B5"/>
    <w:rsid w:val="008C0CF4"/>
    <w:rsid w:val="008C541E"/>
    <w:rsid w:val="008C6724"/>
    <w:rsid w:val="008C6B22"/>
    <w:rsid w:val="008D045E"/>
    <w:rsid w:val="008E6478"/>
    <w:rsid w:val="008F1AD3"/>
    <w:rsid w:val="008F576F"/>
    <w:rsid w:val="009011F4"/>
    <w:rsid w:val="00904C01"/>
    <w:rsid w:val="00910096"/>
    <w:rsid w:val="00911216"/>
    <w:rsid w:val="00925D75"/>
    <w:rsid w:val="009271F7"/>
    <w:rsid w:val="009317C5"/>
    <w:rsid w:val="00934A31"/>
    <w:rsid w:val="009404B1"/>
    <w:rsid w:val="00942D7C"/>
    <w:rsid w:val="00965CD4"/>
    <w:rsid w:val="009726B5"/>
    <w:rsid w:val="00975541"/>
    <w:rsid w:val="00980479"/>
    <w:rsid w:val="009842F4"/>
    <w:rsid w:val="00984AB9"/>
    <w:rsid w:val="00990005"/>
    <w:rsid w:val="00995214"/>
    <w:rsid w:val="009A109F"/>
    <w:rsid w:val="009A3187"/>
    <w:rsid w:val="009B24B2"/>
    <w:rsid w:val="009C2663"/>
    <w:rsid w:val="009C2DD1"/>
    <w:rsid w:val="009C315A"/>
    <w:rsid w:val="009C4FD6"/>
    <w:rsid w:val="009C6A2A"/>
    <w:rsid w:val="009C7967"/>
    <w:rsid w:val="009D2A37"/>
    <w:rsid w:val="009D6790"/>
    <w:rsid w:val="009F412C"/>
    <w:rsid w:val="009F4DEE"/>
    <w:rsid w:val="009F5FD3"/>
    <w:rsid w:val="00A11C1D"/>
    <w:rsid w:val="00A25FFD"/>
    <w:rsid w:val="00A2605F"/>
    <w:rsid w:val="00A272AB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75CB9"/>
    <w:rsid w:val="00A7700C"/>
    <w:rsid w:val="00AA4519"/>
    <w:rsid w:val="00AB5BFB"/>
    <w:rsid w:val="00AB626E"/>
    <w:rsid w:val="00AC2F06"/>
    <w:rsid w:val="00AD2ED3"/>
    <w:rsid w:val="00AE2862"/>
    <w:rsid w:val="00AE5AF7"/>
    <w:rsid w:val="00AE74A3"/>
    <w:rsid w:val="00B00005"/>
    <w:rsid w:val="00B01B89"/>
    <w:rsid w:val="00B130D2"/>
    <w:rsid w:val="00B1713C"/>
    <w:rsid w:val="00B339E6"/>
    <w:rsid w:val="00B37E67"/>
    <w:rsid w:val="00B4147E"/>
    <w:rsid w:val="00B45F20"/>
    <w:rsid w:val="00B534D9"/>
    <w:rsid w:val="00B72E66"/>
    <w:rsid w:val="00B91EAB"/>
    <w:rsid w:val="00B97F3E"/>
    <w:rsid w:val="00BA1D94"/>
    <w:rsid w:val="00BB61E8"/>
    <w:rsid w:val="00BC1C1A"/>
    <w:rsid w:val="00BC54C7"/>
    <w:rsid w:val="00BE36E1"/>
    <w:rsid w:val="00C1002C"/>
    <w:rsid w:val="00C14AAE"/>
    <w:rsid w:val="00C31EEB"/>
    <w:rsid w:val="00C57C7D"/>
    <w:rsid w:val="00C632D1"/>
    <w:rsid w:val="00C830B9"/>
    <w:rsid w:val="00C84BA8"/>
    <w:rsid w:val="00C871CF"/>
    <w:rsid w:val="00C950E7"/>
    <w:rsid w:val="00C96D8C"/>
    <w:rsid w:val="00C9700B"/>
    <w:rsid w:val="00CA7B4F"/>
    <w:rsid w:val="00CB3E74"/>
    <w:rsid w:val="00CC0A24"/>
    <w:rsid w:val="00CD389F"/>
    <w:rsid w:val="00CD6877"/>
    <w:rsid w:val="00CD767D"/>
    <w:rsid w:val="00CE3EB2"/>
    <w:rsid w:val="00D05175"/>
    <w:rsid w:val="00D1194E"/>
    <w:rsid w:val="00D12DCB"/>
    <w:rsid w:val="00D15039"/>
    <w:rsid w:val="00D23DF2"/>
    <w:rsid w:val="00D25890"/>
    <w:rsid w:val="00D36D31"/>
    <w:rsid w:val="00D45380"/>
    <w:rsid w:val="00D50915"/>
    <w:rsid w:val="00D51A16"/>
    <w:rsid w:val="00D65100"/>
    <w:rsid w:val="00D6668F"/>
    <w:rsid w:val="00D728B4"/>
    <w:rsid w:val="00D75F23"/>
    <w:rsid w:val="00D80281"/>
    <w:rsid w:val="00D861C6"/>
    <w:rsid w:val="00D92059"/>
    <w:rsid w:val="00D93F8C"/>
    <w:rsid w:val="00DC76E4"/>
    <w:rsid w:val="00DD4B7E"/>
    <w:rsid w:val="00DD793D"/>
    <w:rsid w:val="00DE1054"/>
    <w:rsid w:val="00DE4935"/>
    <w:rsid w:val="00DE4F46"/>
    <w:rsid w:val="00DE50A6"/>
    <w:rsid w:val="00DF13CD"/>
    <w:rsid w:val="00DF7064"/>
    <w:rsid w:val="00E027D8"/>
    <w:rsid w:val="00E029EE"/>
    <w:rsid w:val="00E11A4A"/>
    <w:rsid w:val="00E262DA"/>
    <w:rsid w:val="00E33E2A"/>
    <w:rsid w:val="00E478BC"/>
    <w:rsid w:val="00E53AFB"/>
    <w:rsid w:val="00E622C6"/>
    <w:rsid w:val="00E641C1"/>
    <w:rsid w:val="00E660D3"/>
    <w:rsid w:val="00E72B5C"/>
    <w:rsid w:val="00E854B6"/>
    <w:rsid w:val="00E87207"/>
    <w:rsid w:val="00E8790B"/>
    <w:rsid w:val="00E91E60"/>
    <w:rsid w:val="00EA081F"/>
    <w:rsid w:val="00EA23D4"/>
    <w:rsid w:val="00EA4E42"/>
    <w:rsid w:val="00EA7BB5"/>
    <w:rsid w:val="00EC36D3"/>
    <w:rsid w:val="00ED3D44"/>
    <w:rsid w:val="00ED4179"/>
    <w:rsid w:val="00EF4889"/>
    <w:rsid w:val="00F03572"/>
    <w:rsid w:val="00F16CDC"/>
    <w:rsid w:val="00F20B7B"/>
    <w:rsid w:val="00F2613B"/>
    <w:rsid w:val="00F301DA"/>
    <w:rsid w:val="00F3354A"/>
    <w:rsid w:val="00F470EB"/>
    <w:rsid w:val="00F47AC1"/>
    <w:rsid w:val="00F47EE0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C1CF3"/>
    <w:rsid w:val="00FC29F6"/>
    <w:rsid w:val="00FD31B0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62147FDF-692F-4BCA-8665-8BA08BBE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styleId="Zadanifontodlomka0">
    <w:name w:val="Default Paragraph Font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  <w:lang w:val="x-none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D3885-C075-40B9-8F7C-38DE2C07D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369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UZUVRH</dc:creator>
  <cp:keywords/>
  <cp:lastModifiedBy>Jadranka</cp:lastModifiedBy>
  <cp:revision>2</cp:revision>
  <cp:lastPrinted>2017-01-05T08:49:00Z</cp:lastPrinted>
  <dcterms:created xsi:type="dcterms:W3CDTF">2021-01-12T15:47:00Z</dcterms:created>
  <dcterms:modified xsi:type="dcterms:W3CDTF">2021-01-12T15:47:00Z</dcterms:modified>
</cp:coreProperties>
</file>