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D4" w:rsidRPr="008D4581" w:rsidRDefault="008875D4" w:rsidP="008875D4">
      <w:pPr>
        <w:rPr>
          <w:rFonts w:ascii="Tahoma" w:hAnsi="Tahoma" w:cs="Tahoma"/>
          <w:b/>
          <w:sz w:val="26"/>
          <w:szCs w:val="26"/>
        </w:rPr>
      </w:pPr>
    </w:p>
    <w:p w:rsidR="00BB32DB" w:rsidRPr="008C62FC" w:rsidRDefault="008C62FC" w:rsidP="008C62FC">
      <w:pPr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</w:r>
    </w:p>
    <w:tbl>
      <w:tblPr>
        <w:tblW w:w="0" w:type="auto"/>
        <w:tblInd w:w="5065" w:type="dxa"/>
        <w:tblLayout w:type="fixed"/>
        <w:tblLook w:val="0000"/>
      </w:tblPr>
      <w:tblGrid>
        <w:gridCol w:w="4562"/>
      </w:tblGrid>
      <w:tr w:rsidR="00F93CF6" w:rsidTr="0022540B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CF6" w:rsidRPr="00664724" w:rsidRDefault="00F93CF6" w:rsidP="0022540B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64724">
              <w:rPr>
                <w:rFonts w:ascii="Arial" w:hAnsi="Arial" w:cs="Arial"/>
                <w:b/>
                <w:sz w:val="18"/>
                <w:szCs w:val="18"/>
              </w:rPr>
              <w:t>REPUBLIKA HRVATSKA</w:t>
            </w:r>
          </w:p>
          <w:p w:rsidR="00F93CF6" w:rsidRPr="00664724" w:rsidRDefault="008C62FC" w:rsidP="0022540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ZADARSKA ŽUPANIJA</w:t>
            </w:r>
            <w:r w:rsidR="0069761A" w:rsidRPr="0069761A">
              <w:rPr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.4pt;margin-top:11.95pt;width:198.8pt;height:.1pt;z-index:251660288;mso-position-horizontal-relative:text;mso-position-vertical-relative:text" o:connectortype="straight" strokeweight=".26mm">
                  <v:stroke joinstyle="miter" endcap="square"/>
                </v:shape>
              </w:pict>
            </w:r>
            <w:bookmarkStart w:id="0" w:name="Text1"/>
            <w:bookmarkEnd w:id="0"/>
            <w:r w:rsidR="0069761A" w:rsidRPr="00664724">
              <w:rPr>
                <w:rFonts w:cs="Arial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 w:rsidRPr="00664724">
              <w:rPr>
                <w:sz w:val="18"/>
                <w:szCs w:val="18"/>
              </w:rPr>
              <w:instrText xml:space="preserve"> FORMTEXT </w:instrText>
            </w:r>
            <w:r w:rsidR="0069761A" w:rsidRPr="00664724">
              <w:rPr>
                <w:rFonts w:cs="Arial"/>
                <w:b/>
                <w:i/>
                <w:sz w:val="18"/>
                <w:szCs w:val="18"/>
              </w:rPr>
            </w:r>
            <w:r w:rsidR="0069761A" w:rsidRPr="00664724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="00F93CF6" w:rsidRPr="00664724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="0069761A" w:rsidRPr="00664724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F93CF6" w:rsidRPr="00664724">
              <w:rPr>
                <w:sz w:val="18"/>
                <w:szCs w:val="18"/>
              </w:rPr>
              <w:t>     </w:t>
            </w:r>
            <w:r w:rsidR="0069761A" w:rsidRPr="00664724">
              <w:rPr>
                <w:rFonts w:cs="Arial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 w:rsidRPr="00664724">
              <w:rPr>
                <w:sz w:val="18"/>
                <w:szCs w:val="18"/>
              </w:rPr>
              <w:instrText xml:space="preserve"> FORMTEXT </w:instrText>
            </w:r>
            <w:r w:rsidR="0069761A" w:rsidRPr="00664724">
              <w:rPr>
                <w:rFonts w:cs="Arial"/>
                <w:b/>
                <w:i/>
                <w:sz w:val="18"/>
                <w:szCs w:val="18"/>
              </w:rPr>
            </w:r>
            <w:r w:rsidR="0069761A" w:rsidRPr="00664724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="00F93CF6" w:rsidRPr="00664724">
              <w:rPr>
                <w:rFonts w:cs="Arial"/>
                <w:b/>
                <w:i/>
                <w:sz w:val="18"/>
                <w:szCs w:val="18"/>
              </w:rPr>
              <w:t> </w:t>
            </w:r>
            <w:r w:rsidR="00F93CF6" w:rsidRPr="00664724">
              <w:rPr>
                <w:rFonts w:cs="Arial"/>
                <w:b/>
                <w:i/>
                <w:sz w:val="18"/>
                <w:szCs w:val="18"/>
              </w:rPr>
              <w:t> </w:t>
            </w:r>
            <w:r w:rsidR="00F93CF6" w:rsidRPr="00664724">
              <w:rPr>
                <w:rFonts w:cs="Arial"/>
                <w:b/>
                <w:i/>
                <w:sz w:val="18"/>
                <w:szCs w:val="18"/>
              </w:rPr>
              <w:t> </w:t>
            </w:r>
            <w:r w:rsidR="00F93CF6" w:rsidRPr="00664724">
              <w:rPr>
                <w:rFonts w:cs="Arial"/>
                <w:b/>
                <w:i/>
                <w:sz w:val="18"/>
                <w:szCs w:val="18"/>
              </w:rPr>
              <w:t> </w:t>
            </w:r>
            <w:r w:rsidR="00F93CF6" w:rsidRPr="00664724">
              <w:rPr>
                <w:rFonts w:cs="Arial"/>
                <w:b/>
                <w:i/>
                <w:sz w:val="18"/>
                <w:szCs w:val="18"/>
              </w:rPr>
              <w:t> </w:t>
            </w:r>
            <w:r w:rsidR="0069761A" w:rsidRPr="00664724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</w:p>
          <w:p w:rsidR="00F93CF6" w:rsidRDefault="00F93CF6" w:rsidP="0022540B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724">
              <w:rPr>
                <w:rFonts w:ascii="Arial" w:hAnsi="Arial" w:cs="Arial"/>
                <w:sz w:val="18"/>
                <w:szCs w:val="18"/>
              </w:rPr>
              <w:t>(naziv županije ili grad Zagreb)</w:t>
            </w:r>
          </w:p>
          <w:p w:rsidR="008C62FC" w:rsidRPr="00664724" w:rsidRDefault="008C62FC" w:rsidP="0022540B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UPRAVNI ODJEL ZA POVJERENE POSLOVE DRŽAVNE UPRAVE</w:t>
            </w:r>
          </w:p>
          <w:p w:rsidR="00F93CF6" w:rsidRPr="00664724" w:rsidRDefault="0069761A" w:rsidP="008C6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s1029" type="#_x0000_t32" style="position:absolute;margin-left:1.15pt;margin-top:.5pt;width:198.8pt;height:.1pt;z-index:251663360" o:connectortype="straight" strokeweight=".26mm">
                  <v:stroke joinstyle="miter" endcap="square"/>
                </v:shape>
              </w:pict>
            </w:r>
          </w:p>
          <w:p w:rsidR="00F93CF6" w:rsidRPr="00664724" w:rsidRDefault="00F93CF6" w:rsidP="0022540B">
            <w:pPr>
              <w:rPr>
                <w:sz w:val="18"/>
                <w:szCs w:val="18"/>
              </w:rPr>
            </w:pPr>
          </w:p>
        </w:tc>
      </w:tr>
    </w:tbl>
    <w:p w:rsidR="00F93CF6" w:rsidRDefault="00F93CF6" w:rsidP="00F93CF6"/>
    <w:p w:rsidR="00F93CF6" w:rsidRDefault="00F93CF6" w:rsidP="00F93CF6">
      <w:r>
        <w:rPr>
          <w:b/>
        </w:rPr>
        <w:t>Podaci o vlasniku</w:t>
      </w:r>
    </w:p>
    <w:tbl>
      <w:tblPr>
        <w:tblW w:w="0" w:type="auto"/>
        <w:tblInd w:w="-5" w:type="dxa"/>
        <w:tblLayout w:type="fixed"/>
        <w:tblLook w:val="0000"/>
      </w:tblPr>
      <w:tblGrid>
        <w:gridCol w:w="1951"/>
        <w:gridCol w:w="284"/>
        <w:gridCol w:w="850"/>
        <w:gridCol w:w="1701"/>
        <w:gridCol w:w="12"/>
        <w:gridCol w:w="1406"/>
        <w:gridCol w:w="850"/>
        <w:gridCol w:w="284"/>
        <w:gridCol w:w="2419"/>
      </w:tblGrid>
      <w:tr w:rsidR="00F93CF6" w:rsidTr="0022540B"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r>
              <w:t>Ime (ime oca) i prezime vlasnika:</w:t>
            </w:r>
          </w:p>
        </w:tc>
        <w:tc>
          <w:tcPr>
            <w:tcW w:w="6672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</w:p>
        </w:tc>
      </w:tr>
      <w:tr w:rsidR="00F93CF6" w:rsidTr="0022540B">
        <w:tc>
          <w:tcPr>
            <w:tcW w:w="22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r>
              <w:t>Djevojačko prezime:</w:t>
            </w:r>
          </w:p>
        </w:tc>
        <w:tc>
          <w:tcPr>
            <w:tcW w:w="7522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27" type="#_x0000_t32" style="position:absolute;margin-left:42.65pt;margin-top:.15pt;width:322.55pt;height:.1pt;z-index:251661312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22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r>
              <w:t>Ime majke: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93CF6" w:rsidRDefault="0069761A" w:rsidP="0022540B">
            <w:r>
              <w:pict>
                <v:shape id="_x0000_s1028" type="#_x0000_t32" style="position:absolute;margin-left:-2.35pt;margin-top:-.1pt;width:121.3pt;height:.1pt;z-index:251662336;mso-position-horizontal-relative:text;mso-position-vertical-relative:text" o:connectortype="straight" strokeweight=".26mm">
                  <v:stroke joinstyle="miter" endcap="square"/>
                </v:shape>
              </w:pict>
            </w:r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r w:rsidR="00F93CF6">
              <w:t>     </w:t>
            </w:r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</w:p>
        </w:tc>
        <w:tc>
          <w:tcPr>
            <w:tcW w:w="2552" w:type="dxa"/>
            <w:gridSpan w:val="4"/>
            <w:shd w:val="clear" w:color="auto" w:fill="auto"/>
          </w:tcPr>
          <w:p w:rsidR="00F93CF6" w:rsidRDefault="00F93CF6" w:rsidP="0022540B">
            <w:r>
              <w:t>Djevojačko prezime majke:</w:t>
            </w:r>
          </w:p>
        </w:tc>
        <w:tc>
          <w:tcPr>
            <w:tcW w:w="2419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</w:p>
        </w:tc>
      </w:tr>
      <w:tr w:rsidR="00F93CF6" w:rsidTr="0022540B">
        <w:tc>
          <w:tcPr>
            <w:tcW w:w="22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r>
              <w:t>Datum i mjesto rođenja: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30" type="#_x0000_t32" style="position:absolute;margin-left:-2.6pt;margin-top:.15pt;width:120.8pt;height:.1pt;z-index:251664384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F93CF6" w:rsidRDefault="00F93CF6" w:rsidP="0022540B">
            <w:r>
              <w:t>Spol:</w:t>
            </w:r>
          </w:p>
        </w:tc>
        <w:tc>
          <w:tcPr>
            <w:tcW w:w="2419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pict>
                <v:shape id="_x0000_s1034" type="#_x0000_t32" style="position:absolute;margin-left:-3.5pt;margin-top:.15pt;width:113.55pt;height:.1pt;z-index:251668480;mso-position-horizontal-relative:text;mso-position-vertical-relative:text" o:connectortype="straight" strokeweight=".26mm">
                  <v:stroke joinstyle="miter" endcap="square"/>
                </v:shape>
              </w:pict>
            </w:r>
            <w:r w:rsidR="00F93CF6">
              <w:t xml:space="preserve">a) muški   b) ženski </w:t>
            </w:r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</w:p>
        </w:tc>
      </w:tr>
      <w:tr w:rsidR="00F93CF6" w:rsidTr="0022540B">
        <w:tc>
          <w:tcPr>
            <w:tcW w:w="22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r>
              <w:t>MBG: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93CF6" w:rsidRDefault="0069761A" w:rsidP="0022540B">
            <w:r>
              <w:pict>
                <v:shape id="_x0000_s1031" type="#_x0000_t32" style="position:absolute;margin-left:-1.85pt;margin-top:-.1pt;width:120.8pt;height:.1pt;z-index:251665408;mso-position-horizontal-relative:text;mso-position-vertical-relative:text" o:connectortype="straight" strokeweight=".26mm">
                  <v:stroke joinstyle="miter" endcap="square"/>
                </v:shape>
              </w:pict>
            </w:r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r w:rsidR="00F93CF6">
              <w:t>     </w:t>
            </w:r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</w:p>
        </w:tc>
        <w:tc>
          <w:tcPr>
            <w:tcW w:w="2552" w:type="dxa"/>
            <w:gridSpan w:val="4"/>
            <w:shd w:val="clear" w:color="auto" w:fill="auto"/>
          </w:tcPr>
          <w:p w:rsidR="00F93CF6" w:rsidRDefault="00F93CF6" w:rsidP="0022540B">
            <w:r>
              <w:t>OIB:</w:t>
            </w:r>
          </w:p>
        </w:tc>
        <w:tc>
          <w:tcPr>
            <w:tcW w:w="2419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36" type="#_x0000_t32" style="position:absolute;margin-left:81.25pt;margin-top:-.1pt;width:27.05pt;height:.1pt;z-index:251670528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22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r>
              <w:t>Zanimanje</w:t>
            </w:r>
          </w:p>
        </w:tc>
        <w:tc>
          <w:tcPr>
            <w:tcW w:w="7522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pict>
                <v:shape id="_x0000_s1032" type="#_x0000_t32" style="position:absolute;margin-left:-3.35pt;margin-top:-.35pt;width:120.8pt;height:.1pt;z-index:251666432;mso-position-horizontal-relative:text;mso-position-vertical-relative:text" o:connectortype="straight" strokeweight=".26mm">
                  <v:stroke joinstyle="miter" endcap="square"/>
                </v:shape>
              </w:pict>
            </w:r>
            <w:r>
              <w:pict>
                <v:shape id="_x0000_s1035" type="#_x0000_t32" style="position:absolute;margin-left:251.65pt;margin-top:-.35pt;width:113.55pt;height:.1pt;z-index:251669504;mso-position-horizontal-relative:text;mso-position-vertical-relative:text" o:connectortype="straight" strokeweight=".26mm">
                  <v:stroke joinstyle="miter" endcap="square"/>
                </v:shape>
              </w:pict>
            </w:r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r w:rsidR="00F93CF6">
              <w:t>     </w:t>
            </w:r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</w:p>
        </w:tc>
      </w:tr>
      <w:tr w:rsidR="00F93CF6" w:rsidTr="0022540B">
        <w:tc>
          <w:tcPr>
            <w:tcW w:w="22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snapToGrid w:val="0"/>
            </w:pPr>
          </w:p>
        </w:tc>
        <w:tc>
          <w:tcPr>
            <w:tcW w:w="2563" w:type="dxa"/>
            <w:gridSpan w:val="3"/>
            <w:shd w:val="clear" w:color="auto" w:fill="auto"/>
          </w:tcPr>
          <w:p w:rsidR="00F93CF6" w:rsidRDefault="0069761A" w:rsidP="0022540B">
            <w:pPr>
              <w:snapToGrid w:val="0"/>
              <w:rPr>
                <w:rFonts w:ascii="Arial" w:hAnsi="Arial" w:cs="Arial"/>
                <w:b/>
              </w:rPr>
            </w:pPr>
            <w:r w:rsidRPr="0069761A">
              <w:pict>
                <v:shape id="_x0000_s1033" type="#_x0000_t32" style="position:absolute;margin-left:-1.85pt;margin-top:.15pt;width:120.8pt;height:.1pt;z-index:251667456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  <w:tc>
          <w:tcPr>
            <w:tcW w:w="2540" w:type="dxa"/>
            <w:gridSpan w:val="3"/>
            <w:shd w:val="clear" w:color="auto" w:fill="auto"/>
          </w:tcPr>
          <w:p w:rsidR="00F93CF6" w:rsidRDefault="00F93CF6" w:rsidP="0022540B">
            <w:pPr>
              <w:snapToGrid w:val="0"/>
            </w:pPr>
          </w:p>
        </w:tc>
        <w:tc>
          <w:tcPr>
            <w:tcW w:w="2419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snapToGrid w:val="0"/>
            </w:pPr>
          </w:p>
        </w:tc>
      </w:tr>
      <w:tr w:rsidR="00F93CF6" w:rsidTr="0022540B">
        <w:tc>
          <w:tcPr>
            <w:tcW w:w="9757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3CF6" w:rsidRDefault="00F93CF6" w:rsidP="0022540B">
            <w:r>
              <w:t>Adresa prebivališta ili boravišta:</w:t>
            </w:r>
          </w:p>
        </w:tc>
      </w:tr>
      <w:tr w:rsidR="00F93CF6" w:rsidTr="0022540B">
        <w:tc>
          <w:tcPr>
            <w:tcW w:w="1951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r>
              <w:t>Poštanski broj i ured:</w:t>
            </w:r>
          </w:p>
        </w:tc>
        <w:tc>
          <w:tcPr>
            <w:tcW w:w="2847" w:type="dxa"/>
            <w:gridSpan w:val="4"/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</w:p>
        </w:tc>
        <w:tc>
          <w:tcPr>
            <w:tcW w:w="1406" w:type="dxa"/>
            <w:shd w:val="clear" w:color="auto" w:fill="auto"/>
          </w:tcPr>
          <w:p w:rsidR="00F93CF6" w:rsidRDefault="00F93CF6" w:rsidP="0022540B">
            <w:r>
              <w:t>Naselje:</w:t>
            </w:r>
          </w:p>
        </w:tc>
        <w:tc>
          <w:tcPr>
            <w:tcW w:w="3553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</w:p>
        </w:tc>
      </w:tr>
      <w:tr w:rsidR="00F93CF6" w:rsidTr="0022540B">
        <w:tc>
          <w:tcPr>
            <w:tcW w:w="1951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r>
              <w:t>Ulica i broj:</w:t>
            </w:r>
          </w:p>
        </w:tc>
        <w:tc>
          <w:tcPr>
            <w:tcW w:w="2847" w:type="dxa"/>
            <w:gridSpan w:val="4"/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37" type="#_x0000_t32" style="position:absolute;margin-left:-3.4pt;margin-top:.2pt;width:136.55pt;height:.1pt;z-index:251671552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  <w:tc>
          <w:tcPr>
            <w:tcW w:w="1406" w:type="dxa"/>
            <w:shd w:val="clear" w:color="auto" w:fill="auto"/>
          </w:tcPr>
          <w:p w:rsidR="00F93CF6" w:rsidRDefault="00F93CF6" w:rsidP="0022540B">
            <w:r>
              <w:t>Općina / Grad:</w:t>
            </w:r>
          </w:p>
        </w:tc>
        <w:tc>
          <w:tcPr>
            <w:tcW w:w="3553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40" type="#_x0000_t32" style="position:absolute;margin-left:-3.8pt;margin-top:.2pt;width:171.75pt;height:.1pt;z-index:251674624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CF6" w:rsidRDefault="00F93CF6" w:rsidP="0022540B">
            <w:r>
              <w:t>Broj telefona:</w:t>
            </w:r>
          </w:p>
        </w:tc>
        <w:tc>
          <w:tcPr>
            <w:tcW w:w="284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38" type="#_x0000_t32" style="position:absolute;margin-left:-2.65pt;margin-top:-.05pt;width:136.55pt;height:.1pt;z-index:251672576;mso-position-horizontal-relative:text;mso-position-vertical-relative:text" o:connectortype="straight" strokeweight=".26mm">
                  <v:stroke joinstyle="miter" endcap="square"/>
                </v:shape>
              </w:pict>
            </w:r>
            <w:r>
              <w:pict>
                <v:shape id="_x0000_s1039" type="#_x0000_t32" style="position:absolute;margin-left:-4.15pt;margin-top:10.45pt;width:136.55pt;height:.1pt;z-index:251673600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  <w:tc>
          <w:tcPr>
            <w:tcW w:w="22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pict>
                <v:shape id="_x0000_s1041" type="#_x0000_t32" style="position:absolute;margin-left:66.5pt;margin-top:-.05pt;width:171.75pt;height:.1pt;z-index:251675648;mso-position-horizontal-relative:text;mso-position-vertical-relative:text" o:connectortype="straight" strokeweight=".26mm">
                  <v:stroke joinstyle="miter" endcap="square"/>
                </v:shape>
              </w:pict>
            </w:r>
            <w:r w:rsidR="00F93CF6">
              <w:t>*Broj mobilnog telefona:</w:t>
            </w:r>
          </w:p>
        </w:tc>
        <w:tc>
          <w:tcPr>
            <w:tcW w:w="2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42" type="#_x0000_t32" style="position:absolute;margin-left:-3.55pt;margin-top:10.45pt;width:129.05pt;height:.1pt;z-index:251676672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</w:tbl>
    <w:p w:rsidR="00F93CF6" w:rsidRDefault="00F93CF6" w:rsidP="00F93CF6"/>
    <w:p w:rsidR="00F93CF6" w:rsidRDefault="00F93CF6" w:rsidP="00F93CF6">
      <w:pPr>
        <w:jc w:val="center"/>
        <w:rPr>
          <w:b/>
        </w:rPr>
      </w:pPr>
    </w:p>
    <w:p w:rsidR="00F93CF6" w:rsidRDefault="00F93CF6" w:rsidP="00F93CF6">
      <w:pPr>
        <w:jc w:val="center"/>
      </w:pPr>
      <w:r>
        <w:rPr>
          <w:b/>
        </w:rPr>
        <w:t>P R I J A V A</w:t>
      </w:r>
    </w:p>
    <w:p w:rsidR="00F93CF6" w:rsidRDefault="00F93CF6" w:rsidP="00F93CF6">
      <w:pPr>
        <w:jc w:val="center"/>
        <w:rPr>
          <w:b/>
        </w:rPr>
      </w:pPr>
      <w:r>
        <w:t>za upis u obrtni registar</w:t>
      </w:r>
    </w:p>
    <w:p w:rsidR="00F93CF6" w:rsidRDefault="00F93CF6" w:rsidP="00F93CF6">
      <w:pPr>
        <w:rPr>
          <w:b/>
        </w:rPr>
      </w:pPr>
    </w:p>
    <w:p w:rsidR="00F93CF6" w:rsidRDefault="00F93CF6" w:rsidP="00F93CF6">
      <w:r>
        <w:rPr>
          <w:b/>
        </w:rPr>
        <w:t>Predmet prijave:</w:t>
      </w:r>
    </w:p>
    <w:tbl>
      <w:tblPr>
        <w:tblW w:w="0" w:type="auto"/>
        <w:tblInd w:w="-5" w:type="dxa"/>
        <w:tblLayout w:type="fixed"/>
        <w:tblLook w:val="0000"/>
      </w:tblPr>
      <w:tblGrid>
        <w:gridCol w:w="4743"/>
        <w:gridCol w:w="4889"/>
      </w:tblGrid>
      <w:tr w:rsidR="00F93CF6" w:rsidTr="0022540B">
        <w:tc>
          <w:tcPr>
            <w:tcW w:w="4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3CF6" w:rsidRDefault="00F93CF6" w:rsidP="00F93CF6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suppressAutoHyphens/>
              <w:ind w:left="720"/>
            </w:pPr>
            <w:r>
              <w:t>Upis obrta</w:t>
            </w:r>
          </w:p>
        </w:tc>
        <w:tc>
          <w:tcPr>
            <w:tcW w:w="48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snapToGrid w:val="0"/>
            </w:pPr>
          </w:p>
        </w:tc>
      </w:tr>
      <w:tr w:rsidR="00F93CF6" w:rsidTr="0022540B">
        <w:tc>
          <w:tcPr>
            <w:tcW w:w="4743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r>
              <w:tab/>
              <w:t xml:space="preserve">a) s početkom, dana </w:t>
            </w:r>
            <w:r w:rsidR="0069761A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9761A">
              <w:rPr>
                <w:rFonts w:cs="Arial"/>
                <w:b/>
                <w:i/>
              </w:rPr>
            </w:r>
            <w:r w:rsidR="0069761A"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</w:rPr>
              <w:t>     </w:t>
            </w:r>
            <w:r w:rsidR="0069761A">
              <w:rPr>
                <w:rFonts w:cs="Arial"/>
                <w:b/>
                <w:i/>
              </w:rPr>
              <w:fldChar w:fldCharType="end"/>
            </w:r>
          </w:p>
        </w:tc>
        <w:tc>
          <w:tcPr>
            <w:tcW w:w="4889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F93CF6" w:rsidP="0022540B">
            <w:r>
              <w:t xml:space="preserve">b) bez početka </w:t>
            </w:r>
            <w:r w:rsidR="0069761A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9761A">
              <w:rPr>
                <w:rFonts w:cs="Arial"/>
                <w:b/>
                <w:i/>
              </w:rPr>
            </w:r>
            <w:r w:rsidR="0069761A"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t> </w:t>
            </w:r>
            <w:r w:rsidR="0069761A">
              <w:rPr>
                <w:rFonts w:cs="Arial"/>
                <w:b/>
                <w:i/>
              </w:rPr>
              <w:fldChar w:fldCharType="end"/>
            </w:r>
          </w:p>
        </w:tc>
      </w:tr>
      <w:tr w:rsidR="00F93CF6" w:rsidTr="0022540B">
        <w:tc>
          <w:tcPr>
            <w:tcW w:w="4743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69761A" w:rsidP="0022540B">
            <w:pPr>
              <w:snapToGrid w:val="0"/>
              <w:rPr>
                <w:rFonts w:ascii="Arial" w:hAnsi="Arial" w:cs="Arial"/>
                <w:b/>
                <w:i/>
              </w:rPr>
            </w:pPr>
            <w:r w:rsidRPr="0069761A">
              <w:pict>
                <v:shape id="_x0000_s1043" type="#_x0000_t32" style="position:absolute;margin-left:119.65pt;margin-top:.75pt;width:109.55pt;height:.1pt;z-index:251677696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  <w:tc>
          <w:tcPr>
            <w:tcW w:w="4889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pPr>
              <w:snapToGrid w:val="0"/>
            </w:pPr>
            <w:r>
              <w:pict>
                <v:shape id="_x0000_s1044" type="#_x0000_t32" style="position:absolute;margin-left:61.4pt;margin-top:.75pt;width:109.55pt;height:.1pt;z-index:251678720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rPr>
          <w:trHeight w:val="308"/>
        </w:trPr>
        <w:tc>
          <w:tcPr>
            <w:tcW w:w="4743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F93CF6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suppressAutoHyphens/>
              <w:ind w:left="720"/>
            </w:pPr>
            <w:r>
              <w:t>Promjena podataka (navesti promjenu)</w:t>
            </w:r>
          </w:p>
        </w:tc>
        <w:tc>
          <w:tcPr>
            <w:tcW w:w="4889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snapToGrid w:val="0"/>
            </w:pPr>
          </w:p>
        </w:tc>
      </w:tr>
      <w:tr w:rsidR="00F93CF6" w:rsidTr="0022540B">
        <w:tc>
          <w:tcPr>
            <w:tcW w:w="96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pict>
                <v:shape id="_x0000_s1045" type="#_x0000_t32" style="position:absolute;margin-left:33.9pt;margin-top:10.8pt;width:433.05pt;height:.1pt;z-index:251679744;mso-position-horizontal-relative:text;mso-position-vertical-relative:text" o:connectortype="straight" strokeweight=".26mm">
                  <v:stroke joinstyle="miter" endcap="square"/>
                </v:shape>
              </w:pict>
            </w:r>
            <w:r w:rsidR="00F93CF6">
              <w:tab/>
            </w:r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</w:p>
        </w:tc>
      </w:tr>
      <w:tr w:rsidR="00F93CF6" w:rsidTr="0022540B">
        <w:tc>
          <w:tcPr>
            <w:tcW w:w="4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CF6" w:rsidRDefault="0069761A" w:rsidP="00F93CF6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suppressAutoHyphens/>
              <w:ind w:left="720"/>
            </w:pPr>
            <w:r>
              <w:pict>
                <v:shape id="_x0000_s1047" type="#_x0000_t32" style="position:absolute;left:0;text-align:left;margin-left:137.65pt;margin-top:11.85pt;width:91.55pt;height:.1pt;z-index:251681792;mso-position-horizontal-relative:text;mso-position-vertical-relative:text" o:connectortype="straight" strokeweight=".26mm">
                  <v:stroke joinstyle="miter" endcap="square"/>
                </v:shape>
              </w:pict>
            </w:r>
            <w:r w:rsidR="00F93CF6">
              <w:t xml:space="preserve">Prestanak obrta s danom </w:t>
            </w:r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  <w:r w:rsidR="00F93CF6">
              <w:rPr>
                <w:rFonts w:ascii="Arial" w:hAnsi="Arial" w:cs="Arial"/>
                <w:b/>
                <w:i/>
              </w:rPr>
              <w:br/>
            </w:r>
            <w:r>
              <w:pict>
                <v:shape id="_x0000_s1046" type="#_x0000_t32" style="position:absolute;left:0;text-align:left;margin-left:139.15pt;margin-top:-.4pt;width:90pt;height:.1pt;z-index:251680768;mso-position-horizontal-relative:text;mso-position-vertical-relative:text" o:connectortype="straight" strokeweight=".26mm">
                  <v:stroke joinstyle="miter" endcap="square"/>
                </v:shape>
              </w:pict>
            </w:r>
            <w:r w:rsidR="00F93CF6">
              <w:t xml:space="preserve">a) odjava obrta  </w:t>
            </w:r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</w:p>
        </w:tc>
        <w:tc>
          <w:tcPr>
            <w:tcW w:w="4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snapToGrid w:val="0"/>
            </w:pPr>
          </w:p>
          <w:p w:rsidR="00F93CF6" w:rsidRDefault="00F93CF6" w:rsidP="0022540B">
            <w:r>
              <w:t xml:space="preserve">b) prestanak po sili Zakona  </w:t>
            </w:r>
            <w:r w:rsidR="0069761A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9761A">
              <w:rPr>
                <w:rFonts w:cs="Arial"/>
                <w:b/>
                <w:i/>
              </w:rPr>
            </w:r>
            <w:r w:rsidR="0069761A"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</w:rPr>
              <w:t>     </w:t>
            </w:r>
            <w:r w:rsidR="0069761A">
              <w:rPr>
                <w:rFonts w:cs="Arial"/>
                <w:b/>
                <w:i/>
              </w:rPr>
              <w:fldChar w:fldCharType="end"/>
            </w:r>
          </w:p>
        </w:tc>
      </w:tr>
    </w:tbl>
    <w:p w:rsidR="00F93CF6" w:rsidRDefault="00F93CF6" w:rsidP="00F93CF6">
      <w:pPr>
        <w:jc w:val="center"/>
      </w:pPr>
    </w:p>
    <w:p w:rsidR="00F93CF6" w:rsidRDefault="00F93CF6" w:rsidP="00F93CF6">
      <w:r>
        <w:rPr>
          <w:b/>
        </w:rPr>
        <w:t>Podaci o obrtu:</w:t>
      </w:r>
    </w:p>
    <w:tbl>
      <w:tblPr>
        <w:tblW w:w="0" w:type="auto"/>
        <w:tblInd w:w="-5" w:type="dxa"/>
        <w:tblLayout w:type="fixed"/>
        <w:tblLook w:val="0000"/>
      </w:tblPr>
      <w:tblGrid>
        <w:gridCol w:w="1866"/>
        <w:gridCol w:w="85"/>
        <w:gridCol w:w="683"/>
        <w:gridCol w:w="2048"/>
        <w:gridCol w:w="104"/>
        <w:gridCol w:w="1418"/>
        <w:gridCol w:w="734"/>
        <w:gridCol w:w="139"/>
        <w:gridCol w:w="2555"/>
      </w:tblGrid>
      <w:tr w:rsidR="00F93CF6" w:rsidTr="0022540B">
        <w:tc>
          <w:tcPr>
            <w:tcW w:w="1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r>
              <w:t>Naziv obrta (tvrtka):</w:t>
            </w:r>
          </w:p>
        </w:tc>
        <w:tc>
          <w:tcPr>
            <w:tcW w:w="7766" w:type="dxa"/>
            <w:gridSpan w:val="8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</w:p>
        </w:tc>
      </w:tr>
      <w:tr w:rsidR="00F93CF6" w:rsidTr="0022540B">
        <w:tc>
          <w:tcPr>
            <w:tcW w:w="263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pict>
                <v:shape id="_x0000_s1048" type="#_x0000_t32" style="position:absolute;margin-left:89.45pt;margin-top:-.1pt;width:379.05pt;height:.1pt;z-index:251682816;mso-position-horizontal-relative:text;mso-position-vertical-relative:text" o:connectortype="straight" strokeweight=".26mm">
                  <v:stroke joinstyle="miter" endcap="square"/>
                </v:shape>
              </w:pict>
            </w:r>
            <w:r w:rsidR="00F93CF6">
              <w:t>Skraćeni naziv obrta (tvrtka):</w:t>
            </w:r>
          </w:p>
        </w:tc>
        <w:tc>
          <w:tcPr>
            <w:tcW w:w="6998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</w:p>
        </w:tc>
      </w:tr>
      <w:tr w:rsidR="00F93CF6" w:rsidTr="0022540B">
        <w:tc>
          <w:tcPr>
            <w:tcW w:w="9632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pPr>
              <w:snapToGrid w:val="0"/>
              <w:rPr>
                <w:rFonts w:ascii="Arial" w:hAnsi="Arial" w:cs="Arial"/>
                <w:b/>
                <w:i/>
              </w:rPr>
            </w:pPr>
            <w:r w:rsidRPr="0069761A">
              <w:pict>
                <v:shape id="_x0000_s1050" type="#_x0000_t32" style="position:absolute;margin-left:129pt;margin-top:.9pt;width:337.95pt;height:.1pt;z-index:251684864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  <w:p w:rsidR="00F93CF6" w:rsidRDefault="00F93CF6" w:rsidP="0022540B">
            <w:r>
              <w:rPr>
                <w:b/>
              </w:rPr>
              <w:t>Sjedište obrta:</w:t>
            </w:r>
          </w:p>
        </w:tc>
      </w:tr>
      <w:tr w:rsidR="00F93CF6" w:rsidTr="0022540B">
        <w:tc>
          <w:tcPr>
            <w:tcW w:w="19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r>
              <w:t>Poštanski broj i ured: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</w:p>
        </w:tc>
        <w:tc>
          <w:tcPr>
            <w:tcW w:w="1522" w:type="dxa"/>
            <w:gridSpan w:val="2"/>
            <w:shd w:val="clear" w:color="auto" w:fill="auto"/>
          </w:tcPr>
          <w:p w:rsidR="00F93CF6" w:rsidRDefault="00F93CF6" w:rsidP="0022540B">
            <w:r>
              <w:t>Naselje:</w:t>
            </w:r>
          </w:p>
        </w:tc>
        <w:tc>
          <w:tcPr>
            <w:tcW w:w="3428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</w:p>
        </w:tc>
      </w:tr>
      <w:tr w:rsidR="00F93CF6" w:rsidTr="0022540B">
        <w:tc>
          <w:tcPr>
            <w:tcW w:w="19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r>
              <w:t>Ulica i broj: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51" type="#_x0000_t32" style="position:absolute;margin-left:-3.4pt;margin-top:.95pt;width:129.8pt;height:.1pt;z-index:251685888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F93CF6" w:rsidRDefault="00F93CF6" w:rsidP="0022540B">
            <w:r>
              <w:t>Općina / Grad:</w:t>
            </w:r>
          </w:p>
        </w:tc>
        <w:tc>
          <w:tcPr>
            <w:tcW w:w="3428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58" type="#_x0000_t32" style="position:absolute;margin-left:-3.8pt;margin-top:.95pt;width:164.8pt;height:.1pt;z-index:251693056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19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r>
              <w:t>Broj telefona: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52" type="#_x0000_t32" style="position:absolute;margin-left:-2.65pt;margin-top:.7pt;width:129.8pt;height:.1pt;z-index:251686912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  <w:tc>
          <w:tcPr>
            <w:tcW w:w="2256" w:type="dxa"/>
            <w:gridSpan w:val="3"/>
            <w:shd w:val="clear" w:color="auto" w:fill="auto"/>
          </w:tcPr>
          <w:p w:rsidR="00F93CF6" w:rsidRDefault="0069761A" w:rsidP="0022540B">
            <w:r>
              <w:pict>
                <v:shape id="_x0000_s1057" type="#_x0000_t32" style="position:absolute;margin-left:72.3pt;margin-top:.7pt;width:164.8pt;height:.1pt;z-index:251692032;mso-position-horizontal-relative:text;mso-position-vertical-relative:text" o:connectortype="straight" strokeweight=".26mm">
                  <v:stroke joinstyle="miter" endcap="square"/>
                </v:shape>
              </w:pict>
            </w:r>
            <w:r w:rsidR="00F93CF6">
              <w:t>*Broj mobilnog telefona:</w:t>
            </w:r>
          </w:p>
        </w:tc>
        <w:tc>
          <w:tcPr>
            <w:tcW w:w="2694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</w:p>
        </w:tc>
      </w:tr>
      <w:tr w:rsidR="00F93CF6" w:rsidTr="0022540B">
        <w:tc>
          <w:tcPr>
            <w:tcW w:w="19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r>
              <w:t>*Broj faxa: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53" type="#_x0000_t32" style="position:absolute;margin-left:-3.4pt;margin-top:.45pt;width:129.8pt;height:.1pt;z-index:251687936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  <w:tc>
          <w:tcPr>
            <w:tcW w:w="2256" w:type="dxa"/>
            <w:gridSpan w:val="3"/>
            <w:shd w:val="clear" w:color="auto" w:fill="auto"/>
          </w:tcPr>
          <w:p w:rsidR="00F93CF6" w:rsidRDefault="00F93CF6" w:rsidP="0022540B">
            <w:r>
              <w:t>*e-mail adresa:</w:t>
            </w:r>
          </w:p>
        </w:tc>
        <w:tc>
          <w:tcPr>
            <w:tcW w:w="2694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56" type="#_x0000_t32" style="position:absolute;margin-left:-4.5pt;margin-top:.45pt;width:129.8pt;height:.1pt;z-index:251691008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19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r>
              <w:t>*Web adresa:</w:t>
            </w:r>
          </w:p>
        </w:tc>
        <w:tc>
          <w:tcPr>
            <w:tcW w:w="7681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pict>
                <v:shape id="_x0000_s1055" type="#_x0000_t32" style="position:absolute;margin-left:244.85pt;margin-top:.95pt;width:129.8pt;height:.1pt;z-index:251689984;mso-position-horizontal-relative:text;mso-position-vertical-relative:text" o:connectortype="straight" strokeweight=".26mm">
                  <v:stroke joinstyle="miter" endcap="square"/>
                </v:shape>
              </w:pict>
            </w:r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r w:rsidR="00F93CF6">
              <w:t>     </w:t>
            </w:r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54" type="#_x0000_t32" style="position:absolute;margin-left:-2.65pt;margin-top:.95pt;width:129.8pt;height:.1pt;z-index:251688960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19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r>
              <w:t>Vrsta obrta: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93CF6" w:rsidRDefault="0069761A" w:rsidP="00F93CF6">
            <w:pPr>
              <w:numPr>
                <w:ilvl w:val="0"/>
                <w:numId w:val="24"/>
              </w:numPr>
              <w:suppressAutoHyphens/>
            </w:pPr>
            <w:r>
              <w:pict>
                <v:shape id="_x0000_s1049" type="#_x0000_t32" style="position:absolute;left:0;text-align:left;margin-left:-5.4pt;margin-top:.8pt;width:379.05pt;height:.1pt;z-index:251683840;mso-position-horizontal-relative:text;mso-position-vertical-relative:text" o:connectortype="straight" strokeweight=".26mm">
                  <v:stroke joinstyle="miter" endcap="square"/>
                </v:shape>
              </w:pict>
            </w:r>
            <w:r w:rsidR="00F93CF6">
              <w:t>nepovlašteni</w:t>
            </w:r>
          </w:p>
          <w:p w:rsidR="00F93CF6" w:rsidRDefault="00F93CF6" w:rsidP="00F93CF6">
            <w:pPr>
              <w:numPr>
                <w:ilvl w:val="0"/>
                <w:numId w:val="24"/>
              </w:numPr>
              <w:suppressAutoHyphens/>
            </w:pPr>
            <w:r>
              <w:t>povlašteni</w:t>
            </w:r>
          </w:p>
        </w:tc>
        <w:tc>
          <w:tcPr>
            <w:tcW w:w="2291" w:type="dxa"/>
            <w:gridSpan w:val="3"/>
            <w:shd w:val="clear" w:color="auto" w:fill="auto"/>
            <w:vAlign w:val="center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</w:p>
        </w:tc>
        <w:tc>
          <w:tcPr>
            <w:tcW w:w="2555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snapToGrid w:val="0"/>
            </w:pPr>
          </w:p>
        </w:tc>
      </w:tr>
      <w:tr w:rsidR="00F93CF6" w:rsidTr="0022540B">
        <w:tc>
          <w:tcPr>
            <w:tcW w:w="19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snapToGrid w:val="0"/>
            </w:pPr>
          </w:p>
          <w:p w:rsidR="00F93CF6" w:rsidRDefault="00F93CF6" w:rsidP="0022540B">
            <w:r>
              <w:t>Obavljanje obrta: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93CF6" w:rsidRDefault="00F93CF6" w:rsidP="0022540B">
            <w:pPr>
              <w:snapToGrid w:val="0"/>
              <w:ind w:left="360"/>
            </w:pPr>
          </w:p>
          <w:p w:rsidR="00F93CF6" w:rsidRDefault="00F93CF6" w:rsidP="00F93CF6">
            <w:pPr>
              <w:numPr>
                <w:ilvl w:val="0"/>
                <w:numId w:val="23"/>
              </w:numPr>
              <w:suppressAutoHyphens/>
            </w:pPr>
            <w:r>
              <w:t>tokom cijele godine</w:t>
            </w:r>
          </w:p>
        </w:tc>
        <w:tc>
          <w:tcPr>
            <w:tcW w:w="2291" w:type="dxa"/>
            <w:gridSpan w:val="3"/>
            <w:shd w:val="clear" w:color="auto" w:fill="auto"/>
          </w:tcPr>
          <w:p w:rsidR="00F93CF6" w:rsidRDefault="00F93CF6" w:rsidP="0022540B">
            <w:pPr>
              <w:snapToGrid w:val="0"/>
            </w:pPr>
          </w:p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</w:p>
        </w:tc>
        <w:tc>
          <w:tcPr>
            <w:tcW w:w="2555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snapToGrid w:val="0"/>
            </w:pPr>
          </w:p>
        </w:tc>
      </w:tr>
      <w:tr w:rsidR="00F93CF6" w:rsidTr="0022540B">
        <w:tc>
          <w:tcPr>
            <w:tcW w:w="19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snapToGrid w:val="0"/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F93CF6" w:rsidRDefault="00F93CF6" w:rsidP="00F93CF6">
            <w:pPr>
              <w:numPr>
                <w:ilvl w:val="0"/>
                <w:numId w:val="23"/>
              </w:numPr>
              <w:suppressAutoHyphens/>
            </w:pPr>
            <w:r>
              <w:t>sezonski</w:t>
            </w:r>
          </w:p>
        </w:tc>
        <w:tc>
          <w:tcPr>
            <w:tcW w:w="2291" w:type="dxa"/>
            <w:gridSpan w:val="3"/>
            <w:shd w:val="clear" w:color="auto" w:fill="auto"/>
          </w:tcPr>
          <w:p w:rsidR="00F93CF6" w:rsidRDefault="00F93CF6" w:rsidP="0022540B">
            <w:pPr>
              <w:snapToGrid w:val="0"/>
            </w:pPr>
          </w:p>
        </w:tc>
        <w:tc>
          <w:tcPr>
            <w:tcW w:w="2555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snapToGrid w:val="0"/>
            </w:pPr>
          </w:p>
        </w:tc>
      </w:tr>
      <w:tr w:rsidR="00F93CF6" w:rsidTr="0022540B">
        <w:tc>
          <w:tcPr>
            <w:tcW w:w="19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snapToGrid w:val="0"/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F93CF6" w:rsidRDefault="00F93CF6" w:rsidP="0022540B">
            <w:pPr>
              <w:ind w:left="360"/>
            </w:pPr>
            <w:r>
              <w:tab/>
              <w:t>Početni datum perioda:</w:t>
            </w:r>
          </w:p>
          <w:p w:rsidR="00F93CF6" w:rsidRDefault="00F93CF6" w:rsidP="0022540B">
            <w:pPr>
              <w:ind w:left="360"/>
            </w:pPr>
            <w:r>
              <w:tab/>
              <w:t>Završni datum perioda:</w:t>
            </w:r>
          </w:p>
        </w:tc>
        <w:tc>
          <w:tcPr>
            <w:tcW w:w="2291" w:type="dxa"/>
            <w:gridSpan w:val="3"/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59" type="#_x0000_t32" style="position:absolute;margin-left:-3.4pt;margin-top:11.45pt;width:106.55pt;height:.1pt;z-index:251694080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</w:p>
        </w:tc>
        <w:tc>
          <w:tcPr>
            <w:tcW w:w="2555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snapToGrid w:val="0"/>
            </w:pPr>
          </w:p>
        </w:tc>
      </w:tr>
      <w:tr w:rsidR="00F93CF6" w:rsidTr="0022540B">
        <w:tc>
          <w:tcPr>
            <w:tcW w:w="1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snapToGrid w:val="0"/>
            </w:pPr>
          </w:p>
          <w:p w:rsidR="00F93CF6" w:rsidRDefault="00F93CF6" w:rsidP="0022540B">
            <w:r>
              <w:t>Stručna osoba (ako je obrt vezani):</w:t>
            </w:r>
          </w:p>
        </w:tc>
        <w:tc>
          <w:tcPr>
            <w:tcW w:w="768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pPr>
              <w:snapToGrid w:val="0"/>
              <w:ind w:left="360"/>
              <w:rPr>
                <w:rFonts w:ascii="Arial" w:hAnsi="Arial" w:cs="Arial"/>
                <w:b/>
                <w:i/>
              </w:rPr>
            </w:pPr>
            <w:r w:rsidRPr="0069761A">
              <w:pict>
                <v:shape id="_x0000_s1060" type="#_x0000_t32" style="position:absolute;left:0;text-align:left;margin-left:138.35pt;margin-top:1.25pt;width:106.55pt;height:.1pt;z-index:251695104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  <w:p w:rsidR="00F93CF6" w:rsidRDefault="00F93CF6" w:rsidP="00F93CF6">
            <w:pPr>
              <w:numPr>
                <w:ilvl w:val="0"/>
                <w:numId w:val="26"/>
              </w:numPr>
              <w:suppressAutoHyphens/>
            </w:pPr>
            <w:r>
              <w:t xml:space="preserve">vlasnik/ortak </w:t>
            </w:r>
            <w:r w:rsidR="0069761A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9761A">
              <w:rPr>
                <w:rFonts w:cs="Arial"/>
                <w:b/>
                <w:i/>
              </w:rPr>
            </w:r>
            <w:r w:rsidR="0069761A"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</w:rPr>
              <w:t>     </w:t>
            </w:r>
            <w:r w:rsidR="0069761A">
              <w:rPr>
                <w:rFonts w:cs="Arial"/>
                <w:b/>
                <w:i/>
              </w:rPr>
              <w:fldChar w:fldCharType="end"/>
            </w:r>
          </w:p>
          <w:p w:rsidR="00F93CF6" w:rsidRDefault="0069761A" w:rsidP="00F93CF6">
            <w:pPr>
              <w:numPr>
                <w:ilvl w:val="0"/>
                <w:numId w:val="26"/>
              </w:numPr>
              <w:suppressAutoHyphens/>
            </w:pPr>
            <w:r>
              <w:pict>
                <v:shape id="_x0000_s1061" type="#_x0000_t32" style="position:absolute;left:0;text-align:left;margin-left:73.85pt;margin-top:11.3pt;width:299.8pt;height:.1pt;z-index:251696128" o:connectortype="straight" strokeweight=".26mm">
                  <v:stroke joinstyle="miter" endcap="square"/>
                </v:shape>
              </w:pict>
            </w:r>
            <w:r w:rsidR="00F93CF6">
              <w:t xml:space="preserve">djelatnik </w:t>
            </w:r>
          </w:p>
        </w:tc>
      </w:tr>
    </w:tbl>
    <w:p w:rsidR="00F93CF6" w:rsidRDefault="00F93CF6" w:rsidP="00F93CF6"/>
    <w:p w:rsidR="00F93CF6" w:rsidRDefault="0069761A" w:rsidP="00F93CF6">
      <w:pPr>
        <w:jc w:val="center"/>
        <w:rPr>
          <w:rFonts w:ascii="Arial" w:hAnsi="Arial" w:cs="Arial"/>
          <w:b/>
          <w:i/>
        </w:rPr>
      </w:pPr>
      <w:r w:rsidRPr="0069761A">
        <w:pict>
          <v:shape id="_x0000_s1062" type="#_x0000_t32" style="position:absolute;left:0;text-align:left;margin-left:183.4pt;margin-top:92pt;width:299.8pt;height:.1pt;z-index:251697152" o:connectortype="straight" strokeweight=".26mm">
            <v:stroke joinstyle="miter" endcap="square"/>
          </v:shape>
        </w:pict>
      </w:r>
    </w:p>
    <w:p w:rsidR="008C62FC" w:rsidRDefault="008C62FC" w:rsidP="00F93CF6">
      <w:pPr>
        <w:jc w:val="both"/>
        <w:rPr>
          <w:b/>
        </w:rPr>
      </w:pPr>
    </w:p>
    <w:p w:rsidR="00F93CF6" w:rsidRDefault="00F93CF6" w:rsidP="00F93CF6">
      <w:pPr>
        <w:jc w:val="both"/>
        <w:rPr>
          <w:b/>
        </w:rPr>
      </w:pPr>
      <w:r>
        <w:rPr>
          <w:b/>
        </w:rPr>
        <w:lastRenderedPageBreak/>
        <w:t>Djelatnosti i stručne osobe obrta:</w:t>
      </w:r>
    </w:p>
    <w:tbl>
      <w:tblPr>
        <w:tblW w:w="0" w:type="auto"/>
        <w:tblInd w:w="-5" w:type="dxa"/>
        <w:tblLayout w:type="fixed"/>
        <w:tblLook w:val="0000"/>
      </w:tblPr>
      <w:tblGrid>
        <w:gridCol w:w="466"/>
        <w:gridCol w:w="1910"/>
        <w:gridCol w:w="7316"/>
      </w:tblGrid>
      <w:tr w:rsidR="00F93CF6" w:rsidTr="0022540B">
        <w:tc>
          <w:tcPr>
            <w:tcW w:w="4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91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93CF6" w:rsidRDefault="00F93CF6" w:rsidP="0022540B">
            <w:r>
              <w:rPr>
                <w:b/>
              </w:rPr>
              <w:t>Naziv djelatnosti:</w:t>
            </w:r>
          </w:p>
        </w:tc>
        <w:tc>
          <w:tcPr>
            <w:tcW w:w="731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snapToGrid w:val="0"/>
              <w:rPr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63" type="#_x0000_t32" style="position:absolute;margin-left:-3.65pt;margin-top:.65pt;width:360.05pt;height:.1pt;z-index:251698176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rPr>
                <w:b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64" type="#_x0000_t32" style="position:absolute;margin-left:-2.9pt;margin-top:.4pt;width:360.05pt;height:.1pt;z-index:251699200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snapToGrid w:val="0"/>
              <w:rPr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65" type="#_x0000_t32" style="position:absolute;margin-left:-3.65pt;margin-top:.9pt;width:360.05pt;height:.1pt;z-index:251700224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rPr>
                <w:b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66" type="#_x0000_t32" style="position:absolute;margin-left:-2.9pt;margin-top:.65pt;width:360.05pt;height:.1pt;z-index:251701248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snapToGrid w:val="0"/>
              <w:rPr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67" type="#_x0000_t32" style="position:absolute;margin-left:-3.65pt;margin-top:.4pt;width:360.05pt;height:.1pt;z-index:251702272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rPr>
                <w:b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68" type="#_x0000_t32" style="position:absolute;margin-left:-2.9pt;margin-top:.9pt;width:360.05pt;height:.1pt;z-index:251703296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snapToGrid w:val="0"/>
              <w:rPr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69" type="#_x0000_t32" style="position:absolute;margin-left:-3.65pt;margin-top:.65pt;width:360.05pt;height:.1pt;z-index:251704320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rPr>
                <w:b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70" type="#_x0000_t32" style="position:absolute;margin-left:-3.65pt;margin-top:.4pt;width:360.05pt;height:.1pt;z-index:251705344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snapToGrid w:val="0"/>
              <w:rPr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71" type="#_x0000_t32" style="position:absolute;margin-left:-3.65pt;margin-top:.9pt;width:360.05pt;height:.1pt;z-index:251706368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rPr>
                <w:b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72" type="#_x0000_t32" style="position:absolute;margin-left:-3.65pt;margin-top:1.4pt;width:360.05pt;height:.1pt;z-index:251707392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snapToGrid w:val="0"/>
              <w:rPr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73" type="#_x0000_t32" style="position:absolute;margin-left:-3.65pt;margin-top:.4pt;width:360.05pt;height:.1pt;z-index:251708416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rPr>
                <w:b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74" type="#_x0000_t32" style="position:absolute;margin-left:-4.4pt;margin-top:.9pt;width:360.05pt;height:.1pt;z-index:251709440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snapToGrid w:val="0"/>
              <w:rPr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75" type="#_x0000_t32" style="position:absolute;margin-left:-3.65pt;margin-top:.65pt;width:360.05pt;height:.1pt;z-index:251710464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rPr>
                <w:b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76" type="#_x0000_t32" style="position:absolute;margin-left:-2.9pt;margin-top:.4pt;width:360.05pt;height:.1pt;z-index:251711488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snapToGrid w:val="0"/>
              <w:rPr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77" type="#_x0000_t32" style="position:absolute;margin-left:-3.65pt;margin-top:.9pt;width:360.05pt;height:.1pt;z-index:251712512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rPr>
                <w:b/>
              </w:rPr>
            </w:pPr>
            <w:r>
              <w:rPr>
                <w:b/>
              </w:rPr>
              <w:t xml:space="preserve">9. </w:t>
            </w: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rPr>
                <w:b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78" type="#_x0000_t32" style="position:absolute;margin-left:-2.9pt;margin-top:.65pt;width:360.05pt;height:.1pt;z-index:251713536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snapToGrid w:val="0"/>
              <w:rPr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79" type="#_x0000_t32" style="position:absolute;margin-left:-3.65pt;margin-top:.4pt;width:360.05pt;height:.1pt;z-index:251714560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rPr>
                <w:b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80" type="#_x0000_t32" style="position:absolute;margin-left:-3.65pt;margin-top:.9pt;width:360.05pt;height:.1pt;z-index:251715584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snapToGrid w:val="0"/>
              <w:rPr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81" type="#_x0000_t32" style="position:absolute;margin-left:-3.65pt;margin-top:.65pt;width:360.05pt;height:.1pt;z-index:251716608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rPr>
                <w:b/>
              </w:rPr>
            </w:pPr>
            <w:r>
              <w:rPr>
                <w:b/>
              </w:rPr>
              <w:t xml:space="preserve">11. </w:t>
            </w: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rPr>
                <w:b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82" type="#_x0000_t32" style="position:absolute;margin-left:-3.65pt;margin-top:.4pt;width:360.05pt;height:.1pt;z-index:251717632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snapToGrid w:val="0"/>
              <w:rPr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83" type="#_x0000_t32" style="position:absolute;margin-left:-3.65pt;margin-top:.9pt;width:360.05pt;height:.1pt;z-index:251718656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rPr>
                <w:b/>
              </w:rPr>
            </w:pPr>
            <w:r>
              <w:rPr>
                <w:b/>
              </w:rPr>
              <w:t xml:space="preserve">12. </w:t>
            </w: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rPr>
                <w:b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84" type="#_x0000_t32" style="position:absolute;margin-left:-3.65pt;margin-top:.65pt;width:360.05pt;height:.1pt;z-index:251719680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snapToGrid w:val="0"/>
              <w:rPr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85" type="#_x0000_t32" style="position:absolute;margin-left:-3.65pt;margin-top:.4pt;width:360.05pt;height:.1pt;z-index:251720704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rPr>
                <w:b/>
              </w:rPr>
            </w:pPr>
            <w:r>
              <w:rPr>
                <w:b/>
              </w:rPr>
              <w:t xml:space="preserve">13. </w:t>
            </w: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rPr>
                <w:b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86" type="#_x0000_t32" style="position:absolute;margin-left:-4.4pt;margin-top:.9pt;width:360.05pt;height:.1pt;z-index:251721728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snapToGrid w:val="0"/>
              <w:rPr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87" type="#_x0000_t32" style="position:absolute;margin-left:-3.65pt;margin-top:.7pt;width:360.05pt;height:.1pt;z-index:251722752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rPr>
                <w:b/>
              </w:rPr>
            </w:pPr>
            <w:r>
              <w:rPr>
                <w:b/>
              </w:rPr>
              <w:t xml:space="preserve">14. </w:t>
            </w: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rPr>
                <w:b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88" type="#_x0000_t32" style="position:absolute;margin-left:-3.65pt;margin-top:.45pt;width:360.05pt;height:.1pt;z-index:251723776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snapToGrid w:val="0"/>
              <w:rPr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89" type="#_x0000_t32" style="position:absolute;margin-left:-4.4pt;margin-top:.95pt;width:360.05pt;height:.1pt;z-index:251724800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rPr>
                <w:b/>
              </w:rPr>
            </w:pPr>
            <w:r>
              <w:rPr>
                <w:b/>
              </w:rPr>
              <w:t xml:space="preserve">15. </w:t>
            </w: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rPr>
                <w:b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90" type="#_x0000_t32" style="position:absolute;margin-left:-4.4pt;margin-top:.7pt;width:360.05pt;height:.1pt;z-index:251725824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snapToGrid w:val="0"/>
              <w:rPr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91" type="#_x0000_t32" style="position:absolute;margin-left:-4.4pt;margin-top:.45pt;width:360.05pt;height:.1pt;z-index:251726848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rPr>
                <w:b/>
              </w:rPr>
            </w:pPr>
            <w:r>
              <w:rPr>
                <w:b/>
              </w:rPr>
              <w:t xml:space="preserve">16. </w:t>
            </w: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rPr>
                <w:b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92" type="#_x0000_t32" style="position:absolute;margin-left:-3.65pt;margin-top:.95pt;width:360.05pt;height:.1pt;z-index:251727872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snapToGrid w:val="0"/>
              <w:rPr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93" type="#_x0000_t32" style="position:absolute;margin-left:-2.9pt;margin-top:.7pt;width:360.05pt;height:.1pt;z-index:251728896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rPr>
                <w:b/>
              </w:rPr>
            </w:pPr>
            <w:r>
              <w:rPr>
                <w:b/>
              </w:rPr>
              <w:t xml:space="preserve">17. </w:t>
            </w: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rPr>
                <w:b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94" type="#_x0000_t32" style="position:absolute;margin-left:-3.65pt;margin-top:.45pt;width:360.05pt;height:.1pt;z-index:251729920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snapToGrid w:val="0"/>
              <w:rPr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95" type="#_x0000_t32" style="position:absolute;margin-left:-3.65pt;margin-top:.95pt;width:360.05pt;height:.1pt;z-index:251730944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rPr>
                <w:b/>
              </w:rPr>
            </w:pPr>
            <w:r>
              <w:rPr>
                <w:b/>
              </w:rPr>
              <w:t xml:space="preserve">18. </w:t>
            </w:r>
          </w:p>
        </w:tc>
        <w:tc>
          <w:tcPr>
            <w:tcW w:w="1910" w:type="dxa"/>
            <w:shd w:val="clear" w:color="auto" w:fill="auto"/>
          </w:tcPr>
          <w:p w:rsidR="00F93CF6" w:rsidRDefault="00F93CF6" w:rsidP="0022540B">
            <w:r>
              <w:rPr>
                <w:b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96" type="#_x0000_t32" style="position:absolute;margin-left:-3.65pt;margin-top:.7pt;width:360.05pt;height:.1pt;z-index:251731968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  <w:tr w:rsidR="00F93CF6" w:rsidTr="0022540B"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CF6" w:rsidRDefault="00F93CF6" w:rsidP="0022540B">
            <w:pPr>
              <w:snapToGrid w:val="0"/>
              <w:rPr>
                <w:b/>
              </w:rPr>
            </w:pPr>
          </w:p>
        </w:tc>
        <w:tc>
          <w:tcPr>
            <w:tcW w:w="1910" w:type="dxa"/>
            <w:tcBorders>
              <w:bottom w:val="single" w:sz="4" w:space="0" w:color="000000"/>
            </w:tcBorders>
            <w:shd w:val="clear" w:color="auto" w:fill="auto"/>
          </w:tcPr>
          <w:p w:rsidR="00F93CF6" w:rsidRDefault="00F93CF6" w:rsidP="0022540B">
            <w:r>
              <w:t>Stručna osoba:</w:t>
            </w:r>
          </w:p>
        </w:tc>
        <w:tc>
          <w:tcPr>
            <w:tcW w:w="7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CF6" w:rsidRDefault="0069761A" w:rsidP="0022540B"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pict>
                <v:shape id="_x0000_s1097" type="#_x0000_t32" style="position:absolute;margin-left:-3.65pt;margin-top:.45pt;width:360.05pt;height:.1pt;z-index:251732992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</w:tr>
    </w:tbl>
    <w:p w:rsidR="00F93CF6" w:rsidRDefault="00F93CF6" w:rsidP="00F93CF6">
      <w:pPr>
        <w:jc w:val="both"/>
        <w:rPr>
          <w:sz w:val="1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632"/>
      </w:tblGrid>
      <w:tr w:rsidR="00F93CF6" w:rsidTr="0022540B"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CF6" w:rsidRDefault="00F93CF6" w:rsidP="0022540B">
            <w:r>
              <w:t>Uz prijavu prilažem ove isprave i dokaze:</w:t>
            </w:r>
          </w:p>
          <w:p w:rsidR="00F93CF6" w:rsidRDefault="0069761A" w:rsidP="00F93CF6">
            <w:pPr>
              <w:numPr>
                <w:ilvl w:val="0"/>
                <w:numId w:val="25"/>
              </w:numPr>
              <w:suppressAutoHyphens/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</w:p>
          <w:p w:rsidR="00F93CF6" w:rsidRDefault="0069761A" w:rsidP="0022540B">
            <w:pPr>
              <w:ind w:left="1068"/>
              <w:rPr>
                <w:rFonts w:ascii="Arial" w:hAnsi="Arial" w:cs="Arial"/>
                <w:b/>
                <w:i/>
                <w:sz w:val="10"/>
              </w:rPr>
            </w:pPr>
            <w:r w:rsidRPr="0069761A">
              <w:pict>
                <v:shape id="_x0000_s1098" type="#_x0000_t32" style="position:absolute;left:0;text-align:left;margin-left:48.4pt;margin-top:1.1pt;width:418.55pt;height:.1pt;z-index:251734016" o:connectortype="straight" strokeweight=".26mm">
                  <v:stroke joinstyle="miter" endcap="square"/>
                </v:shape>
              </w:pict>
            </w:r>
          </w:p>
          <w:p w:rsidR="00F93CF6" w:rsidRDefault="0069761A" w:rsidP="00F93CF6">
            <w:pPr>
              <w:numPr>
                <w:ilvl w:val="0"/>
                <w:numId w:val="25"/>
              </w:numPr>
              <w:suppressAutoHyphens/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</w:p>
          <w:p w:rsidR="00F93CF6" w:rsidRDefault="0069761A" w:rsidP="0022540B">
            <w:pPr>
              <w:ind w:left="1068"/>
              <w:rPr>
                <w:sz w:val="10"/>
              </w:rPr>
            </w:pPr>
            <w:r w:rsidRPr="0069761A">
              <w:pict>
                <v:shape id="_x0000_s1099" type="#_x0000_t32" style="position:absolute;left:0;text-align:left;margin-left:49.15pt;margin-top:.6pt;width:418.55pt;height:.1pt;z-index:251735040" o:connectortype="straight" strokeweight=".26mm">
                  <v:stroke joinstyle="miter" endcap="square"/>
                </v:shape>
              </w:pict>
            </w:r>
          </w:p>
          <w:p w:rsidR="00F93CF6" w:rsidRDefault="0069761A" w:rsidP="00F93CF6">
            <w:pPr>
              <w:numPr>
                <w:ilvl w:val="0"/>
                <w:numId w:val="25"/>
              </w:numPr>
              <w:suppressAutoHyphens/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</w:p>
          <w:p w:rsidR="00F93CF6" w:rsidRDefault="0069761A" w:rsidP="0022540B">
            <w:pPr>
              <w:ind w:left="1068"/>
              <w:rPr>
                <w:sz w:val="10"/>
              </w:rPr>
            </w:pPr>
            <w:r w:rsidRPr="0069761A">
              <w:pict>
                <v:shape id="_x0000_s1100" type="#_x0000_t32" style="position:absolute;left:0;text-align:left;margin-left:49.9pt;margin-top:.85pt;width:418.55pt;height:.1pt;z-index:251736064" o:connectortype="straight" strokeweight=".26mm">
                  <v:stroke joinstyle="miter" endcap="square"/>
                </v:shape>
              </w:pict>
            </w:r>
          </w:p>
          <w:p w:rsidR="00F93CF6" w:rsidRDefault="0069761A" w:rsidP="00F93CF6">
            <w:pPr>
              <w:numPr>
                <w:ilvl w:val="0"/>
                <w:numId w:val="25"/>
              </w:numPr>
              <w:suppressAutoHyphens/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</w:p>
          <w:p w:rsidR="00F93CF6" w:rsidRDefault="0069761A" w:rsidP="0022540B">
            <w:pPr>
              <w:ind w:left="1068"/>
              <w:rPr>
                <w:sz w:val="10"/>
              </w:rPr>
            </w:pPr>
            <w:r w:rsidRPr="0069761A">
              <w:pict>
                <v:shape id="_x0000_s1101" type="#_x0000_t32" style="position:absolute;left:0;text-align:left;margin-left:49.9pt;margin-top:.85pt;width:418.55pt;height:.1pt;z-index:251737088" o:connectortype="straight" strokeweight=".26mm">
                  <v:stroke joinstyle="miter" endcap="square"/>
                </v:shape>
              </w:pict>
            </w:r>
          </w:p>
          <w:p w:rsidR="00F93CF6" w:rsidRDefault="0069761A" w:rsidP="00F93CF6">
            <w:pPr>
              <w:numPr>
                <w:ilvl w:val="0"/>
                <w:numId w:val="25"/>
              </w:numPr>
              <w:suppressAutoHyphens/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</w:p>
          <w:p w:rsidR="00F93CF6" w:rsidRDefault="0069761A" w:rsidP="0022540B">
            <w:pPr>
              <w:ind w:left="1068"/>
              <w:rPr>
                <w:sz w:val="10"/>
              </w:rPr>
            </w:pPr>
            <w:r w:rsidRPr="0069761A">
              <w:pict>
                <v:shape id="_x0000_s1103" type="#_x0000_t32" style="position:absolute;left:0;text-align:left;margin-left:49.9pt;margin-top:.85pt;width:418.55pt;height:.1pt;z-index:251739136" o:connectortype="straight" strokeweight=".26mm">
                  <v:stroke joinstyle="miter" endcap="square"/>
                </v:shape>
              </w:pict>
            </w:r>
          </w:p>
          <w:p w:rsidR="00F93CF6" w:rsidRDefault="0069761A" w:rsidP="00F93CF6">
            <w:pPr>
              <w:numPr>
                <w:ilvl w:val="0"/>
                <w:numId w:val="25"/>
              </w:numPr>
              <w:suppressAutoHyphens/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</w:p>
          <w:p w:rsidR="00F93CF6" w:rsidRDefault="0069761A" w:rsidP="0022540B">
            <w:pPr>
              <w:ind w:left="1068"/>
              <w:rPr>
                <w:sz w:val="10"/>
              </w:rPr>
            </w:pPr>
            <w:r w:rsidRPr="0069761A">
              <w:pict>
                <v:shape id="_x0000_s1102" type="#_x0000_t32" style="position:absolute;left:0;text-align:left;margin-left:50.65pt;margin-top:1.1pt;width:418.55pt;height:.1pt;z-index:251738112" o:connectortype="straight" strokeweight=".26mm">
                  <v:stroke joinstyle="miter" endcap="square"/>
                </v:shape>
              </w:pict>
            </w:r>
          </w:p>
          <w:p w:rsidR="00F93CF6" w:rsidRDefault="0069761A" w:rsidP="00F93CF6">
            <w:pPr>
              <w:numPr>
                <w:ilvl w:val="0"/>
                <w:numId w:val="25"/>
              </w:numPr>
              <w:suppressAutoHyphens/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</w:p>
          <w:p w:rsidR="00F93CF6" w:rsidRDefault="0069761A" w:rsidP="0022540B">
            <w:pPr>
              <w:ind w:left="1068"/>
              <w:rPr>
                <w:sz w:val="10"/>
              </w:rPr>
            </w:pPr>
            <w:r w:rsidRPr="0069761A">
              <w:pict>
                <v:shape id="_x0000_s1104" type="#_x0000_t32" style="position:absolute;left:0;text-align:left;margin-left:50.65pt;margin-top:1.1pt;width:418.55pt;height:.1pt;z-index:251740160" o:connectortype="straight" strokeweight=".26mm">
                  <v:stroke joinstyle="miter" endcap="square"/>
                </v:shape>
              </w:pict>
            </w:r>
          </w:p>
          <w:p w:rsidR="00F93CF6" w:rsidRDefault="0069761A" w:rsidP="00F93CF6">
            <w:pPr>
              <w:numPr>
                <w:ilvl w:val="0"/>
                <w:numId w:val="25"/>
              </w:numPr>
              <w:suppressAutoHyphens/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</w:p>
          <w:p w:rsidR="00F93CF6" w:rsidRDefault="0069761A" w:rsidP="0022540B">
            <w:pPr>
              <w:ind w:left="1068"/>
              <w:rPr>
                <w:sz w:val="10"/>
              </w:rPr>
            </w:pPr>
            <w:r w:rsidRPr="0069761A">
              <w:pict>
                <v:shape id="_x0000_s1106" type="#_x0000_t32" style="position:absolute;left:0;text-align:left;margin-left:50.65pt;margin-top:1.1pt;width:418.55pt;height:.1pt;z-index:251742208" o:connectortype="straight" strokeweight=".26mm">
                  <v:stroke joinstyle="miter" endcap="square"/>
                </v:shape>
              </w:pict>
            </w:r>
          </w:p>
          <w:p w:rsidR="00F93CF6" w:rsidRDefault="0069761A" w:rsidP="00F93CF6">
            <w:pPr>
              <w:numPr>
                <w:ilvl w:val="0"/>
                <w:numId w:val="25"/>
              </w:numPr>
              <w:suppressAutoHyphens/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CF6"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 w:rsidR="00F93CF6"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</w:p>
          <w:p w:rsidR="00F93CF6" w:rsidRDefault="0069761A" w:rsidP="0022540B">
            <w:pPr>
              <w:ind w:left="1068"/>
            </w:pPr>
            <w:r>
              <w:pict>
                <v:shape id="_x0000_s1105" type="#_x0000_t32" style="position:absolute;left:0;text-align:left;margin-left:51.4pt;margin-top:1.1pt;width:418.55pt;height:.1pt;z-index:251741184" o:connectortype="straight" strokeweight=".26mm">
                  <v:stroke joinstyle="miter" endcap="square"/>
                </v:shape>
              </w:pict>
            </w:r>
          </w:p>
        </w:tc>
      </w:tr>
    </w:tbl>
    <w:p w:rsidR="00F93CF6" w:rsidRDefault="00F93CF6" w:rsidP="00F93CF6">
      <w:pPr>
        <w:jc w:val="right"/>
      </w:pPr>
      <w:r>
        <w:rPr>
          <w:sz w:val="12"/>
        </w:rPr>
        <w:br/>
      </w:r>
      <w:r>
        <w:t>Ime i potpis predlagatelja (ovlaštene osobe)</w:t>
      </w:r>
    </w:p>
    <w:p w:rsidR="00F93CF6" w:rsidRDefault="00F93CF6" w:rsidP="00F93CF6">
      <w:pPr>
        <w:jc w:val="right"/>
      </w:pPr>
    </w:p>
    <w:p w:rsidR="00F93CF6" w:rsidRDefault="00F93CF6" w:rsidP="00F93CF6">
      <w:pPr>
        <w:jc w:val="right"/>
      </w:pPr>
      <w:r>
        <w:t>_____________________________</w:t>
      </w:r>
    </w:p>
    <w:p w:rsidR="00F93CF6" w:rsidRDefault="00F93CF6" w:rsidP="00F93CF6">
      <w:pPr>
        <w:jc w:val="right"/>
      </w:pPr>
    </w:p>
    <w:tbl>
      <w:tblPr>
        <w:tblW w:w="0" w:type="auto"/>
        <w:tblLayout w:type="fixed"/>
        <w:tblLook w:val="0000"/>
      </w:tblPr>
      <w:tblGrid>
        <w:gridCol w:w="3369"/>
        <w:gridCol w:w="6253"/>
      </w:tblGrid>
      <w:tr w:rsidR="00F93CF6" w:rsidTr="0022540B">
        <w:tc>
          <w:tcPr>
            <w:tcW w:w="3369" w:type="dxa"/>
            <w:shd w:val="clear" w:color="auto" w:fill="auto"/>
          </w:tcPr>
          <w:p w:rsidR="00F93CF6" w:rsidRDefault="00F93CF6" w:rsidP="0022540B">
            <w:r>
              <w:t xml:space="preserve">U  </w:t>
            </w:r>
            <w:r w:rsidR="0069761A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9761A">
              <w:rPr>
                <w:rFonts w:cs="Arial"/>
                <w:b/>
                <w:i/>
              </w:rPr>
            </w:r>
            <w:r w:rsidR="0069761A"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</w:rPr>
              <w:t>     </w:t>
            </w:r>
            <w:r w:rsidR="0069761A">
              <w:rPr>
                <w:rFonts w:cs="Arial"/>
                <w:b/>
                <w:i/>
              </w:rPr>
              <w:fldChar w:fldCharType="end"/>
            </w:r>
          </w:p>
        </w:tc>
        <w:tc>
          <w:tcPr>
            <w:tcW w:w="6253" w:type="dxa"/>
            <w:shd w:val="clear" w:color="auto" w:fill="auto"/>
          </w:tcPr>
          <w:p w:rsidR="00F93CF6" w:rsidRDefault="00F93CF6" w:rsidP="0022540B">
            <w:r>
              <w:t xml:space="preserve">, dana </w:t>
            </w:r>
            <w:r w:rsidR="0069761A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9761A">
              <w:rPr>
                <w:rFonts w:cs="Arial"/>
                <w:b/>
                <w:i/>
              </w:rPr>
            </w:r>
            <w:r w:rsidR="0069761A"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t> </w:t>
            </w:r>
            <w:r w:rsidR="0069761A">
              <w:rPr>
                <w:rFonts w:cs="Arial"/>
                <w:b/>
                <w:i/>
              </w:rPr>
              <w:fldChar w:fldCharType="end"/>
            </w:r>
          </w:p>
        </w:tc>
      </w:tr>
    </w:tbl>
    <w:p w:rsidR="00F93CF6" w:rsidRDefault="0069761A" w:rsidP="00F93CF6">
      <w:pPr>
        <w:rPr>
          <w:sz w:val="16"/>
        </w:rPr>
      </w:pPr>
      <w:r w:rsidRPr="0069761A">
        <w:pict>
          <v:shape id="_x0000_s1107" type="#_x0000_t32" style="position:absolute;margin-left:10.9pt;margin-top:.55pt;width:140.3pt;height:.1pt;z-index:251743232;mso-position-horizontal-relative:text;mso-position-vertical-relative:text" o:connectortype="straight" strokeweight=".26mm">
            <v:stroke joinstyle="miter" endcap="square"/>
          </v:shape>
        </w:pict>
      </w:r>
      <w:r w:rsidRPr="0069761A">
        <w:pict>
          <v:shape id="_x0000_s1108" type="#_x0000_t32" style="position:absolute;margin-left:195.4pt;margin-top:.55pt;width:140.3pt;height:.1pt;z-index:251744256;mso-position-horizontal-relative:text;mso-position-vertical-relative:text" o:connectortype="straight" strokeweight=".26mm">
            <v:stroke joinstyle="miter" endcap="square"/>
          </v:shape>
        </w:pict>
      </w:r>
    </w:p>
    <w:sectPr w:rsidR="00F93CF6" w:rsidSect="00174B8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E55" w:rsidRDefault="00994E55" w:rsidP="00174B85">
      <w:r>
        <w:separator/>
      </w:r>
    </w:p>
  </w:endnote>
  <w:endnote w:type="continuationSeparator" w:id="1">
    <w:p w:rsidR="00994E55" w:rsidRDefault="00994E55" w:rsidP="00174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8C0" w:rsidRDefault="0069761A">
    <w:pPr>
      <w:pStyle w:val="Podnoje"/>
      <w:framePr w:wrap="around" w:vAnchor="text" w:hAnchor="margin" w:xAlign="center" w:y="1"/>
      <w:rPr>
        <w:rStyle w:val="Brojstranice"/>
        <w:rFonts w:eastAsiaTheme="majorEastAsia"/>
      </w:rPr>
    </w:pPr>
    <w:r>
      <w:rPr>
        <w:rStyle w:val="Brojstranice"/>
        <w:rFonts w:eastAsiaTheme="majorEastAsia"/>
      </w:rPr>
      <w:fldChar w:fldCharType="begin"/>
    </w:r>
    <w:r w:rsidR="008C18C0">
      <w:rPr>
        <w:rStyle w:val="Brojstranice"/>
        <w:rFonts w:eastAsiaTheme="majorEastAsia"/>
      </w:rPr>
      <w:instrText xml:space="preserve">PAGE  </w:instrText>
    </w:r>
    <w:r>
      <w:rPr>
        <w:rStyle w:val="Brojstranice"/>
        <w:rFonts w:eastAsiaTheme="majorEastAsia"/>
      </w:rPr>
      <w:fldChar w:fldCharType="end"/>
    </w:r>
  </w:p>
  <w:p w:rsidR="008C18C0" w:rsidRDefault="008C18C0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8C0" w:rsidRDefault="0069761A">
    <w:pPr>
      <w:pStyle w:val="Podnoje"/>
      <w:framePr w:wrap="around" w:vAnchor="text" w:hAnchor="margin" w:xAlign="center" w:y="1"/>
      <w:rPr>
        <w:rStyle w:val="Brojstranice"/>
        <w:rFonts w:eastAsiaTheme="majorEastAsia"/>
      </w:rPr>
    </w:pPr>
    <w:r>
      <w:rPr>
        <w:rStyle w:val="Brojstranice"/>
        <w:rFonts w:eastAsiaTheme="majorEastAsia"/>
      </w:rPr>
      <w:fldChar w:fldCharType="begin"/>
    </w:r>
    <w:r w:rsidR="008C18C0">
      <w:rPr>
        <w:rStyle w:val="Brojstranice"/>
        <w:rFonts w:eastAsiaTheme="majorEastAsia"/>
      </w:rPr>
      <w:instrText xml:space="preserve">PAGE  </w:instrText>
    </w:r>
    <w:r>
      <w:rPr>
        <w:rStyle w:val="Brojstranice"/>
        <w:rFonts w:eastAsiaTheme="majorEastAsia"/>
      </w:rPr>
      <w:fldChar w:fldCharType="separate"/>
    </w:r>
    <w:r w:rsidR="008C62FC">
      <w:rPr>
        <w:rStyle w:val="Brojstranice"/>
        <w:rFonts w:eastAsiaTheme="majorEastAsia"/>
        <w:noProof/>
      </w:rPr>
      <w:t>2</w:t>
    </w:r>
    <w:r>
      <w:rPr>
        <w:rStyle w:val="Brojstranice"/>
        <w:rFonts w:eastAsiaTheme="majorEastAsia"/>
      </w:rPr>
      <w:fldChar w:fldCharType="end"/>
    </w:r>
  </w:p>
  <w:p w:rsidR="008C18C0" w:rsidRDefault="008C18C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E55" w:rsidRDefault="00994E55" w:rsidP="00174B85">
      <w:r>
        <w:separator/>
      </w:r>
    </w:p>
  </w:footnote>
  <w:footnote w:type="continuationSeparator" w:id="1">
    <w:p w:rsidR="00994E55" w:rsidRDefault="00994E55" w:rsidP="00174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i/>
        <w:sz w:val="20"/>
        <w:szCs w:val="20"/>
      </w:rPr>
    </w:lvl>
  </w:abstractNum>
  <w:abstractNum w:abstractNumId="5">
    <w:nsid w:val="01D63084"/>
    <w:multiLevelType w:val="hybridMultilevel"/>
    <w:tmpl w:val="835C056E"/>
    <w:lvl w:ilvl="0" w:tplc="5D342AD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677F1E"/>
    <w:multiLevelType w:val="hybridMultilevel"/>
    <w:tmpl w:val="ED6A7C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8036E"/>
    <w:multiLevelType w:val="hybridMultilevel"/>
    <w:tmpl w:val="1E6EBD48"/>
    <w:lvl w:ilvl="0" w:tplc="E938A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C1820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C7417"/>
    <w:multiLevelType w:val="hybridMultilevel"/>
    <w:tmpl w:val="BBA06B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B348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15A814E7"/>
    <w:multiLevelType w:val="hybridMultilevel"/>
    <w:tmpl w:val="40845F66"/>
    <w:lvl w:ilvl="0" w:tplc="4F9CA7E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5158C6"/>
    <w:multiLevelType w:val="hybridMultilevel"/>
    <w:tmpl w:val="FD7ABD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AC752E"/>
    <w:multiLevelType w:val="multilevel"/>
    <w:tmpl w:val="4B8A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426C1D"/>
    <w:multiLevelType w:val="singleLevel"/>
    <w:tmpl w:val="F086C97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4">
    <w:nsid w:val="1CE65954"/>
    <w:multiLevelType w:val="singleLevel"/>
    <w:tmpl w:val="F086C97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5">
    <w:nsid w:val="1CEA65F3"/>
    <w:multiLevelType w:val="hybridMultilevel"/>
    <w:tmpl w:val="EFBE0A44"/>
    <w:lvl w:ilvl="0" w:tplc="4F9CA7E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7C5F2A"/>
    <w:multiLevelType w:val="hybridMultilevel"/>
    <w:tmpl w:val="BD8AE956"/>
    <w:lvl w:ilvl="0" w:tplc="30E06904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A3347C"/>
    <w:multiLevelType w:val="singleLevel"/>
    <w:tmpl w:val="F086C97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8">
    <w:nsid w:val="228E556D"/>
    <w:multiLevelType w:val="hybridMultilevel"/>
    <w:tmpl w:val="F4DE9A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F12EB8"/>
    <w:multiLevelType w:val="hybridMultilevel"/>
    <w:tmpl w:val="96141A9E"/>
    <w:lvl w:ilvl="0" w:tplc="CF7E93F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0CC068A">
      <w:start w:val="9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36B01D6"/>
    <w:multiLevelType w:val="hybridMultilevel"/>
    <w:tmpl w:val="AF467E0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0F73DA"/>
    <w:multiLevelType w:val="hybridMultilevel"/>
    <w:tmpl w:val="BD8AE956"/>
    <w:lvl w:ilvl="0" w:tplc="DCFE93EC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537682"/>
    <w:multiLevelType w:val="hybridMultilevel"/>
    <w:tmpl w:val="562E9A64"/>
    <w:lvl w:ilvl="0" w:tplc="4F9CA7E0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27BF13BC"/>
    <w:multiLevelType w:val="hybridMultilevel"/>
    <w:tmpl w:val="348E90CC"/>
    <w:lvl w:ilvl="0" w:tplc="545829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984188"/>
    <w:multiLevelType w:val="hybridMultilevel"/>
    <w:tmpl w:val="E0C8DB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0633B3"/>
    <w:multiLevelType w:val="singleLevel"/>
    <w:tmpl w:val="F086C97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26">
    <w:nsid w:val="3E4B12C2"/>
    <w:multiLevelType w:val="hybridMultilevel"/>
    <w:tmpl w:val="975634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C143FD"/>
    <w:multiLevelType w:val="singleLevel"/>
    <w:tmpl w:val="2610A69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44FA6B74"/>
    <w:multiLevelType w:val="hybridMultilevel"/>
    <w:tmpl w:val="603EAEAA"/>
    <w:lvl w:ilvl="0" w:tplc="4866EA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84204B42">
      <w:numFmt w:val="bullet"/>
      <w:lvlText w:val="-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81674D"/>
    <w:multiLevelType w:val="singleLevel"/>
    <w:tmpl w:val="F086C97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30">
    <w:nsid w:val="4B042C42"/>
    <w:multiLevelType w:val="hybridMultilevel"/>
    <w:tmpl w:val="2E6090F0"/>
    <w:lvl w:ilvl="0" w:tplc="AC02466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C71867"/>
    <w:multiLevelType w:val="hybridMultilevel"/>
    <w:tmpl w:val="87427F98"/>
    <w:lvl w:ilvl="0" w:tplc="921A7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D423B1"/>
    <w:multiLevelType w:val="hybridMultilevel"/>
    <w:tmpl w:val="326E1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376B4"/>
    <w:multiLevelType w:val="singleLevel"/>
    <w:tmpl w:val="F086C97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34">
    <w:nsid w:val="637C5B9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>
    <w:nsid w:val="66307FF5"/>
    <w:multiLevelType w:val="hybridMultilevel"/>
    <w:tmpl w:val="5F049E2E"/>
    <w:lvl w:ilvl="0" w:tplc="4F9CA7E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9F3146"/>
    <w:multiLevelType w:val="singleLevel"/>
    <w:tmpl w:val="F086C97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37">
    <w:nsid w:val="6BD644B1"/>
    <w:multiLevelType w:val="hybridMultilevel"/>
    <w:tmpl w:val="05226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094C0B"/>
    <w:multiLevelType w:val="hybridMultilevel"/>
    <w:tmpl w:val="677C63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D4EB4"/>
    <w:multiLevelType w:val="hybridMultilevel"/>
    <w:tmpl w:val="1CBEF824"/>
    <w:lvl w:ilvl="0" w:tplc="AC02466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4F9CA7E0"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17"/>
  </w:num>
  <w:num w:numId="4">
    <w:abstractNumId w:val="25"/>
  </w:num>
  <w:num w:numId="5">
    <w:abstractNumId w:val="13"/>
  </w:num>
  <w:num w:numId="6">
    <w:abstractNumId w:val="33"/>
  </w:num>
  <w:num w:numId="7">
    <w:abstractNumId w:val="14"/>
  </w:num>
  <w:num w:numId="8">
    <w:abstractNumId w:val="29"/>
  </w:num>
  <w:num w:numId="9">
    <w:abstractNumId w:val="18"/>
  </w:num>
  <w:num w:numId="10">
    <w:abstractNumId w:val="16"/>
  </w:num>
  <w:num w:numId="11">
    <w:abstractNumId w:val="35"/>
  </w:num>
  <w:num w:numId="12">
    <w:abstractNumId w:val="21"/>
  </w:num>
  <w:num w:numId="13">
    <w:abstractNumId w:val="30"/>
  </w:num>
  <w:num w:numId="14">
    <w:abstractNumId w:val="39"/>
  </w:num>
  <w:num w:numId="15">
    <w:abstractNumId w:val="15"/>
  </w:num>
  <w:num w:numId="16">
    <w:abstractNumId w:val="10"/>
  </w:num>
  <w:num w:numId="17">
    <w:abstractNumId w:val="22"/>
  </w:num>
  <w:num w:numId="18">
    <w:abstractNumId w:val="23"/>
  </w:num>
  <w:num w:numId="19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"/>
  </w:num>
  <w:num w:numId="22">
    <w:abstractNumId w:val="12"/>
  </w:num>
  <w:num w:numId="23">
    <w:abstractNumId w:val="0"/>
  </w:num>
  <w:num w:numId="24">
    <w:abstractNumId w:val="1"/>
  </w:num>
  <w:num w:numId="25">
    <w:abstractNumId w:val="2"/>
  </w:num>
  <w:num w:numId="26">
    <w:abstractNumId w:val="4"/>
  </w:num>
  <w:num w:numId="27">
    <w:abstractNumId w:val="34"/>
  </w:num>
  <w:num w:numId="28">
    <w:abstractNumId w:val="9"/>
  </w:num>
  <w:num w:numId="29">
    <w:abstractNumId w:val="20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5"/>
  </w:num>
  <w:num w:numId="34">
    <w:abstractNumId w:val="31"/>
  </w:num>
  <w:num w:numId="35">
    <w:abstractNumId w:val="38"/>
  </w:num>
  <w:num w:numId="36">
    <w:abstractNumId w:val="26"/>
  </w:num>
  <w:num w:numId="37">
    <w:abstractNumId w:val="11"/>
  </w:num>
  <w:num w:numId="38">
    <w:abstractNumId w:val="24"/>
  </w:num>
  <w:num w:numId="39">
    <w:abstractNumId w:val="6"/>
  </w:num>
  <w:num w:numId="40">
    <w:abstractNumId w:val="32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749"/>
    <w:rsid w:val="00034F36"/>
    <w:rsid w:val="000379F9"/>
    <w:rsid w:val="0004585F"/>
    <w:rsid w:val="00075D6A"/>
    <w:rsid w:val="000777FD"/>
    <w:rsid w:val="000F1749"/>
    <w:rsid w:val="00107708"/>
    <w:rsid w:val="001147C5"/>
    <w:rsid w:val="00127E2F"/>
    <w:rsid w:val="001463E1"/>
    <w:rsid w:val="0015225A"/>
    <w:rsid w:val="00152A4B"/>
    <w:rsid w:val="00174B85"/>
    <w:rsid w:val="00213EF4"/>
    <w:rsid w:val="00220846"/>
    <w:rsid w:val="0022540B"/>
    <w:rsid w:val="00237A06"/>
    <w:rsid w:val="00284324"/>
    <w:rsid w:val="002C5F9F"/>
    <w:rsid w:val="002E3A0A"/>
    <w:rsid w:val="002F04F4"/>
    <w:rsid w:val="00301450"/>
    <w:rsid w:val="003033DF"/>
    <w:rsid w:val="00331AE5"/>
    <w:rsid w:val="00332680"/>
    <w:rsid w:val="00334967"/>
    <w:rsid w:val="003349E4"/>
    <w:rsid w:val="003361AF"/>
    <w:rsid w:val="003648E3"/>
    <w:rsid w:val="00386128"/>
    <w:rsid w:val="003C4021"/>
    <w:rsid w:val="003F0FC7"/>
    <w:rsid w:val="004208A2"/>
    <w:rsid w:val="00455E66"/>
    <w:rsid w:val="00470C8B"/>
    <w:rsid w:val="00496303"/>
    <w:rsid w:val="004B661E"/>
    <w:rsid w:val="00521E26"/>
    <w:rsid w:val="00550A31"/>
    <w:rsid w:val="00551043"/>
    <w:rsid w:val="005F627F"/>
    <w:rsid w:val="00672DA6"/>
    <w:rsid w:val="006762E8"/>
    <w:rsid w:val="0069761A"/>
    <w:rsid w:val="006E1A43"/>
    <w:rsid w:val="006E5332"/>
    <w:rsid w:val="00701F06"/>
    <w:rsid w:val="007046CB"/>
    <w:rsid w:val="00732A35"/>
    <w:rsid w:val="00734E75"/>
    <w:rsid w:val="00760547"/>
    <w:rsid w:val="00765860"/>
    <w:rsid w:val="007B27A3"/>
    <w:rsid w:val="008737A8"/>
    <w:rsid w:val="00873ECC"/>
    <w:rsid w:val="008875D4"/>
    <w:rsid w:val="00896DBF"/>
    <w:rsid w:val="008A7602"/>
    <w:rsid w:val="008B2C12"/>
    <w:rsid w:val="008C18C0"/>
    <w:rsid w:val="008C62FC"/>
    <w:rsid w:val="008D3CB5"/>
    <w:rsid w:val="00937037"/>
    <w:rsid w:val="00954D24"/>
    <w:rsid w:val="00967CC2"/>
    <w:rsid w:val="009710A6"/>
    <w:rsid w:val="00994E55"/>
    <w:rsid w:val="009B2010"/>
    <w:rsid w:val="009C0E15"/>
    <w:rsid w:val="00A100D8"/>
    <w:rsid w:val="00A12D29"/>
    <w:rsid w:val="00A24839"/>
    <w:rsid w:val="00A417B9"/>
    <w:rsid w:val="00AE0C76"/>
    <w:rsid w:val="00AE45B5"/>
    <w:rsid w:val="00B278F9"/>
    <w:rsid w:val="00B72233"/>
    <w:rsid w:val="00BB32DB"/>
    <w:rsid w:val="00BC52DE"/>
    <w:rsid w:val="00BC7BA6"/>
    <w:rsid w:val="00BE17C4"/>
    <w:rsid w:val="00BE75D3"/>
    <w:rsid w:val="00C116DB"/>
    <w:rsid w:val="00C87640"/>
    <w:rsid w:val="00C903A7"/>
    <w:rsid w:val="00C97936"/>
    <w:rsid w:val="00CF7E9C"/>
    <w:rsid w:val="00D5088E"/>
    <w:rsid w:val="00D705E9"/>
    <w:rsid w:val="00D82095"/>
    <w:rsid w:val="00DA3963"/>
    <w:rsid w:val="00E17AA6"/>
    <w:rsid w:val="00E226D7"/>
    <w:rsid w:val="00E341FE"/>
    <w:rsid w:val="00E8172B"/>
    <w:rsid w:val="00E91206"/>
    <w:rsid w:val="00EB2162"/>
    <w:rsid w:val="00F203A3"/>
    <w:rsid w:val="00F301F9"/>
    <w:rsid w:val="00F31409"/>
    <w:rsid w:val="00F46F51"/>
    <w:rsid w:val="00F76E7E"/>
    <w:rsid w:val="00F93CF6"/>
    <w:rsid w:val="00FF1BFB"/>
    <w:rsid w:val="00FF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84" type="connector" idref="#_x0000_s1085"/>
        <o:r id="V:Rule85" type="connector" idref="#_x0000_s1032"/>
        <o:r id="V:Rule86" type="connector" idref="#_x0000_s1066"/>
        <o:r id="V:Rule87" type="connector" idref="#_x0000_s1029"/>
        <o:r id="V:Rule88" type="connector" idref="#_x0000_s1050"/>
        <o:r id="V:Rule89" type="connector" idref="#_x0000_s1043"/>
        <o:r id="V:Rule90" type="connector" idref="#_x0000_s1086"/>
        <o:r id="V:Rule91" type="connector" idref="#_x0000_s1042"/>
        <o:r id="V:Rule92" type="connector" idref="#_x0000_s1108"/>
        <o:r id="V:Rule93" type="connector" idref="#_x0000_s1069"/>
        <o:r id="V:Rule94" type="connector" idref="#_x0000_s1044"/>
        <o:r id="V:Rule95" type="connector" idref="#_x0000_s1102"/>
        <o:r id="V:Rule96" type="connector" idref="#_x0000_s1105"/>
        <o:r id="V:Rule97" type="connector" idref="#_x0000_s1098"/>
        <o:r id="V:Rule98" type="connector" idref="#_x0000_s1106"/>
        <o:r id="V:Rule99" type="connector" idref="#_x0000_s1073"/>
        <o:r id="V:Rule100" type="connector" idref="#_x0000_s1060"/>
        <o:r id="V:Rule101" type="connector" idref="#_x0000_s1099"/>
        <o:r id="V:Rule102" type="connector" idref="#_x0000_s1082"/>
        <o:r id="V:Rule103" type="connector" idref="#_x0000_s1052"/>
        <o:r id="V:Rule104" type="connector" idref="#_x0000_s1090"/>
        <o:r id="V:Rule105" type="connector" idref="#_x0000_s1041"/>
        <o:r id="V:Rule106" type="connector" idref="#_x0000_s1048"/>
        <o:r id="V:Rule107" type="connector" idref="#_x0000_s1039"/>
        <o:r id="V:Rule108" type="connector" idref="#_x0000_s1081"/>
        <o:r id="V:Rule109" type="connector" idref="#_x0000_s1064"/>
        <o:r id="V:Rule110" type="connector" idref="#_x0000_s1070"/>
        <o:r id="V:Rule111" type="connector" idref="#_x0000_s1065"/>
        <o:r id="V:Rule112" type="connector" idref="#_x0000_s1033"/>
        <o:r id="V:Rule113" type="connector" idref="#_x0000_s1091"/>
        <o:r id="V:Rule114" type="connector" idref="#_x0000_s1045"/>
        <o:r id="V:Rule115" type="connector" idref="#_x0000_s1076"/>
        <o:r id="V:Rule116" type="connector" idref="#_x0000_s1103"/>
        <o:r id="V:Rule117" type="connector" idref="#_x0000_s1075"/>
        <o:r id="V:Rule118" type="connector" idref="#_x0000_s1092"/>
        <o:r id="V:Rule119" type="connector" idref="#_x0000_s1100"/>
        <o:r id="V:Rule120" type="connector" idref="#_x0000_s1046"/>
        <o:r id="V:Rule121" type="connector" idref="#_x0000_s1078"/>
        <o:r id="V:Rule122" type="connector" idref="#_x0000_s1068"/>
        <o:r id="V:Rule123" type="connector" idref="#_x0000_s1104"/>
        <o:r id="V:Rule124" type="connector" idref="#_x0000_s1077"/>
        <o:r id="V:Rule125" type="connector" idref="#_x0000_s1080"/>
        <o:r id="V:Rule126" type="connector" idref="#_x0000_s1096"/>
        <o:r id="V:Rule127" type="connector" idref="#_x0000_s1057"/>
        <o:r id="V:Rule128" type="connector" idref="#_x0000_s1054"/>
        <o:r id="V:Rule129" type="connector" idref="#_x0000_s1027"/>
        <o:r id="V:Rule130" type="connector" idref="#_x0000_s1047"/>
        <o:r id="V:Rule131" type="connector" idref="#_x0000_s1094"/>
        <o:r id="V:Rule132" type="connector" idref="#_x0000_s1040"/>
        <o:r id="V:Rule133" type="connector" idref="#_x0000_s1037"/>
        <o:r id="V:Rule134" type="connector" idref="#_x0000_s1058"/>
        <o:r id="V:Rule135" type="connector" idref="#_x0000_s1062"/>
        <o:r id="V:Rule136" type="connector" idref="#_x0000_s1038"/>
        <o:r id="V:Rule137" type="connector" idref="#_x0000_s1036"/>
        <o:r id="V:Rule138" type="connector" idref="#_x0000_s1072"/>
        <o:r id="V:Rule139" type="connector" idref="#_x0000_s1028"/>
        <o:r id="V:Rule140" type="connector" idref="#_x0000_s1095"/>
        <o:r id="V:Rule141" type="connector" idref="#_x0000_s1031"/>
        <o:r id="V:Rule142" type="connector" idref="#_x0000_s1087"/>
        <o:r id="V:Rule143" type="connector" idref="#_x0000_s1053"/>
        <o:r id="V:Rule144" type="connector" idref="#_x0000_s1055"/>
        <o:r id="V:Rule145" type="connector" idref="#_x0000_s1034"/>
        <o:r id="V:Rule146" type="connector" idref="#_x0000_s1051"/>
        <o:r id="V:Rule147" type="connector" idref="#_x0000_s1083"/>
        <o:r id="V:Rule148" type="connector" idref="#_x0000_s1035"/>
        <o:r id="V:Rule149" type="connector" idref="#_x0000_s1079"/>
        <o:r id="V:Rule150" type="connector" idref="#_x0000_s1026"/>
        <o:r id="V:Rule151" type="connector" idref="#_x0000_s1067"/>
        <o:r id="V:Rule152" type="connector" idref="#_x0000_s1101"/>
        <o:r id="V:Rule153" type="connector" idref="#_x0000_s1061"/>
        <o:r id="V:Rule154" type="connector" idref="#_x0000_s1084"/>
        <o:r id="V:Rule155" type="connector" idref="#_x0000_s1074"/>
        <o:r id="V:Rule156" type="connector" idref="#_x0000_s1056"/>
        <o:r id="V:Rule157" type="connector" idref="#_x0000_s1097"/>
        <o:r id="V:Rule158" type="connector" idref="#_x0000_s1093"/>
        <o:r id="V:Rule159" type="connector" idref="#_x0000_s1030"/>
        <o:r id="V:Rule160" type="connector" idref="#_x0000_s1107"/>
        <o:r id="V:Rule161" type="connector" idref="#_x0000_s1089"/>
        <o:r id="V:Rule162" type="connector" idref="#_x0000_s1049"/>
        <o:r id="V:Rule163" type="connector" idref="#_x0000_s1071"/>
        <o:r id="V:Rule164" type="connector" idref="#_x0000_s1088"/>
        <o:r id="V:Rule165" type="connector" idref="#_x0000_s1059"/>
        <o:r id="V:Rule166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1E"/>
  </w:style>
  <w:style w:type="paragraph" w:styleId="Naslov1">
    <w:name w:val="heading 1"/>
    <w:basedOn w:val="Normal"/>
    <w:next w:val="Normal"/>
    <w:link w:val="Naslov1Char"/>
    <w:uiPriority w:val="9"/>
    <w:qFormat/>
    <w:rsid w:val="008875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875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4B661E"/>
    <w:pPr>
      <w:keepNext/>
      <w:jc w:val="center"/>
      <w:outlineLvl w:val="2"/>
    </w:pPr>
    <w:rPr>
      <w:b/>
      <w:sz w:val="24"/>
    </w:rPr>
  </w:style>
  <w:style w:type="paragraph" w:styleId="Naslov4">
    <w:name w:val="heading 4"/>
    <w:basedOn w:val="Normal"/>
    <w:next w:val="Normal"/>
    <w:link w:val="Naslov4Char"/>
    <w:qFormat/>
    <w:rsid w:val="004B661E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qFormat/>
    <w:rsid w:val="004B661E"/>
    <w:pPr>
      <w:keepNext/>
      <w:outlineLvl w:val="4"/>
    </w:pPr>
    <w:rPr>
      <w:b/>
      <w:sz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875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4B661E"/>
    <w:rPr>
      <w:b/>
      <w:sz w:val="24"/>
      <w:lang w:val="en-GB"/>
    </w:rPr>
  </w:style>
  <w:style w:type="character" w:customStyle="1" w:styleId="Naslov4Char">
    <w:name w:val="Naslov 4 Char"/>
    <w:basedOn w:val="Zadanifontodlomka"/>
    <w:link w:val="Naslov4"/>
    <w:rsid w:val="004B661E"/>
    <w:rPr>
      <w:b/>
      <w:sz w:val="24"/>
    </w:rPr>
  </w:style>
  <w:style w:type="character" w:customStyle="1" w:styleId="Naslov5Char">
    <w:name w:val="Naslov 5 Char"/>
    <w:basedOn w:val="Zadanifontodlomka"/>
    <w:link w:val="Naslov5"/>
    <w:rsid w:val="004B661E"/>
    <w:rPr>
      <w:b/>
      <w:sz w:val="22"/>
    </w:rPr>
  </w:style>
  <w:style w:type="character" w:customStyle="1" w:styleId="Naslov1Char">
    <w:name w:val="Naslov 1 Char"/>
    <w:basedOn w:val="Zadanifontodlomka"/>
    <w:link w:val="Naslov1"/>
    <w:uiPriority w:val="9"/>
    <w:rsid w:val="00887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87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875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jeloteksta">
    <w:name w:val="Body Text"/>
    <w:basedOn w:val="Normal"/>
    <w:link w:val="TijelotekstaChar"/>
    <w:rsid w:val="008875D4"/>
    <w:pPr>
      <w:jc w:val="both"/>
    </w:pPr>
    <w:rPr>
      <w:color w:val="000000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875D4"/>
    <w:rPr>
      <w:color w:val="000000"/>
      <w:sz w:val="28"/>
      <w:szCs w:val="24"/>
    </w:rPr>
  </w:style>
  <w:style w:type="paragraph" w:styleId="Uvuenotijeloteksta">
    <w:name w:val="Body Text Indent"/>
    <w:basedOn w:val="Normal"/>
    <w:link w:val="UvuenotijelotekstaChar"/>
    <w:rsid w:val="008875D4"/>
    <w:pPr>
      <w:ind w:left="1020"/>
      <w:jc w:val="both"/>
    </w:pPr>
    <w:rPr>
      <w:rFonts w:ascii="Tahoma" w:hAnsi="Tahoma" w:cs="Tahoma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8875D4"/>
    <w:rPr>
      <w:rFonts w:ascii="Tahoma" w:hAnsi="Tahoma" w:cs="Tahoma"/>
      <w:sz w:val="24"/>
      <w:szCs w:val="24"/>
    </w:rPr>
  </w:style>
  <w:style w:type="paragraph" w:styleId="Podnoje">
    <w:name w:val="footer"/>
    <w:basedOn w:val="Normal"/>
    <w:link w:val="PodnojeChar"/>
    <w:rsid w:val="008875D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rsid w:val="008875D4"/>
    <w:rPr>
      <w:sz w:val="24"/>
      <w:szCs w:val="24"/>
    </w:rPr>
  </w:style>
  <w:style w:type="character" w:styleId="Brojstranice">
    <w:name w:val="page number"/>
    <w:basedOn w:val="Zadanifontodlomka"/>
    <w:rsid w:val="008875D4"/>
  </w:style>
  <w:style w:type="paragraph" w:styleId="Odlomakpopisa">
    <w:name w:val="List Paragraph"/>
    <w:basedOn w:val="Normal"/>
    <w:uiPriority w:val="34"/>
    <w:qFormat/>
    <w:rsid w:val="003361AF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unhideWhenUsed/>
    <w:rsid w:val="002C5F9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2C5F9F"/>
  </w:style>
  <w:style w:type="paragraph" w:styleId="Bezproreda">
    <w:name w:val="No Spacing"/>
    <w:qFormat/>
    <w:rsid w:val="002C5F9F"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 w:cs="Calibri"/>
      <w:color w:val="00000A"/>
      <w:kern w:val="1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2C5F9F"/>
    <w:pPr>
      <w:tabs>
        <w:tab w:val="left" w:pos="708"/>
      </w:tabs>
      <w:suppressAutoHyphens/>
      <w:spacing w:before="240" w:after="60" w:line="100" w:lineRule="atLeast"/>
      <w:jc w:val="center"/>
      <w:outlineLvl w:val="0"/>
    </w:pPr>
    <w:rPr>
      <w:rFonts w:ascii="Cambria" w:hAnsi="Cambria"/>
      <w:b/>
      <w:bCs/>
      <w:color w:val="00000A"/>
      <w:kern w:val="28"/>
      <w:sz w:val="32"/>
      <w:szCs w:val="32"/>
      <w:lang w:eastAsia="ar-SA"/>
    </w:rPr>
  </w:style>
  <w:style w:type="character" w:customStyle="1" w:styleId="NaslovChar">
    <w:name w:val="Naslov Char"/>
    <w:basedOn w:val="Zadanifontodlomka"/>
    <w:link w:val="Naslov"/>
    <w:uiPriority w:val="10"/>
    <w:rsid w:val="002C5F9F"/>
    <w:rPr>
      <w:rFonts w:ascii="Cambria" w:hAnsi="Cambria"/>
      <w:b/>
      <w:bCs/>
      <w:color w:val="00000A"/>
      <w:kern w:val="28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25D4-E9FD-41AC-B5CE-37CE03FE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 ZADARSKOJ ŽUPANIJI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DRŽAVNE UPRAVE</dc:creator>
  <cp:keywords/>
  <dc:description/>
  <cp:lastModifiedBy>UDU-1930</cp:lastModifiedBy>
  <cp:revision>4</cp:revision>
  <dcterms:created xsi:type="dcterms:W3CDTF">2017-08-25T11:19:00Z</dcterms:created>
  <dcterms:modified xsi:type="dcterms:W3CDTF">2020-02-03T08:45:00Z</dcterms:modified>
</cp:coreProperties>
</file>